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45316" w14:textId="77777777" w:rsidR="00AE3A63" w:rsidRPr="006812B3" w:rsidRDefault="00000000" w:rsidP="00321AC7">
      <w:pPr>
        <w:tabs>
          <w:tab w:val="left" w:pos="2430"/>
          <w:tab w:val="left" w:pos="8640"/>
        </w:tabs>
        <w:spacing w:before="3000" w:after="120"/>
        <w:rPr>
          <w:rFonts w:ascii="Arial" w:eastAsia="SimSun" w:hAnsi="Arial" w:cs="Arial"/>
          <w:u w:val="single"/>
        </w:rPr>
      </w:pPr>
      <w:r w:rsidRPr="006812B3">
        <w:rPr>
          <w:rFonts w:ascii="Arial" w:eastAsia="SimSun" w:hAnsi="Arial" w:cs="Arial"/>
          <w:u w:val="single"/>
        </w:rPr>
        <w:tab/>
      </w:r>
      <w:r w:rsidRPr="006812B3">
        <w:rPr>
          <w:rFonts w:ascii="Arial" w:eastAsia="SimSun" w:hAnsi="Arial" w:cs="Arial"/>
          <w:b/>
          <w:bCs/>
          <w:sz w:val="24"/>
          <w:szCs w:val="24"/>
        </w:rPr>
        <w:t xml:space="preserve">Court of Washington, County/City of </w:t>
      </w:r>
      <w:r w:rsidRPr="006812B3">
        <w:rPr>
          <w:rFonts w:ascii="Arial" w:eastAsia="SimSun" w:hAnsi="Arial" w:cs="Arial"/>
          <w:u w:val="single"/>
        </w:rPr>
        <w:tab/>
      </w:r>
    </w:p>
    <w:p w14:paraId="52C42AE3" w14:textId="018024ED" w:rsidR="008B437E" w:rsidRPr="006812B3" w:rsidRDefault="00000000" w:rsidP="00321AC7">
      <w:pPr>
        <w:tabs>
          <w:tab w:val="left" w:pos="2430"/>
          <w:tab w:val="left" w:pos="8640"/>
        </w:tabs>
        <w:spacing w:after="120"/>
        <w:jc w:val="center"/>
        <w:rPr>
          <w:rFonts w:ascii="Arial" w:eastAsia="SimSun" w:hAnsi="Arial" w:cs="Arial"/>
          <w:u w:val="single"/>
        </w:rPr>
      </w:pPr>
      <w:r w:rsidRPr="006812B3">
        <w:rPr>
          <w:rFonts w:ascii="Arial" w:eastAsia="SimSun" w:hAnsi="Arial" w:cs="Arial"/>
          <w:b/>
          <w:sz w:val="24"/>
        </w:rPr>
        <w:t xml:space="preserve">Washington </w:t>
      </w:r>
      <w:r w:rsidRPr="006812B3">
        <w:rPr>
          <w:rFonts w:ascii="Arial" w:eastAsia="SimSun" w:hAnsi="Arial" w:cs="Arial"/>
          <w:b/>
          <w:sz w:val="24"/>
        </w:rPr>
        <w:t>州法院，县</w:t>
      </w:r>
      <w:r w:rsidRPr="006812B3">
        <w:rPr>
          <w:rFonts w:ascii="Arial" w:eastAsia="SimSun" w:hAnsi="Arial" w:cs="Arial"/>
          <w:b/>
          <w:sz w:val="24"/>
        </w:rPr>
        <w:t>/</w:t>
      </w:r>
      <w:r w:rsidRPr="006812B3">
        <w:rPr>
          <w:rFonts w:ascii="Arial" w:eastAsia="SimSun" w:hAnsi="Arial" w:cs="Arial"/>
          <w:b/>
          <w:sz w:val="24"/>
        </w:rPr>
        <w:t>市</w:t>
      </w:r>
    </w:p>
    <w:p w14:paraId="4AAE33A3" w14:textId="77777777" w:rsidR="00581E38" w:rsidRPr="006812B3" w:rsidRDefault="00581E38" w:rsidP="00321AC7">
      <w:pPr>
        <w:rPr>
          <w:rFonts w:ascii="Arial" w:eastAsia="SimSun" w:hAnsi="Arial" w:cs="Arial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860"/>
        <w:gridCol w:w="4500"/>
      </w:tblGrid>
      <w:tr w:rsidR="00E453FD" w:rsidRPr="006812B3" w14:paraId="10B8A2CB" w14:textId="77777777" w:rsidTr="002506E3">
        <w:trPr>
          <w:cantSplit/>
        </w:trPr>
        <w:tc>
          <w:tcPr>
            <w:tcW w:w="4860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14:paraId="17FFC0A5" w14:textId="77777777" w:rsidR="00581E38" w:rsidRPr="006812B3" w:rsidRDefault="00581E38" w:rsidP="00321AC7">
            <w:pPr>
              <w:tabs>
                <w:tab w:val="left" w:pos="-720"/>
                <w:tab w:val="left" w:pos="0"/>
                <w:tab w:val="left" w:pos="720"/>
              </w:tabs>
              <w:ind w:hanging="29"/>
              <w:rPr>
                <w:rFonts w:ascii="Arial" w:eastAsia="SimSun" w:hAnsi="Arial" w:cs="Arial"/>
                <w:sz w:val="22"/>
              </w:rPr>
            </w:pPr>
          </w:p>
          <w:p w14:paraId="498E37E8" w14:textId="77777777" w:rsidR="00581E38" w:rsidRPr="006812B3" w:rsidRDefault="00425D9A" w:rsidP="00321AC7">
            <w:pPr>
              <w:tabs>
                <w:tab w:val="left" w:pos="-720"/>
                <w:tab w:val="left" w:pos="4560"/>
              </w:tabs>
              <w:ind w:left="-29"/>
              <w:rPr>
                <w:rFonts w:ascii="Arial" w:eastAsia="SimSun" w:hAnsi="Arial" w:cs="Arial"/>
                <w:sz w:val="22"/>
                <w:u w:val="single"/>
              </w:rPr>
            </w:pPr>
            <w:r w:rsidRPr="006812B3">
              <w:rPr>
                <w:rFonts w:ascii="Arial" w:eastAsia="SimSun" w:hAnsi="Arial" w:cs="Arial"/>
                <w:sz w:val="22"/>
                <w:u w:val="single"/>
              </w:rPr>
              <w:tab/>
            </w:r>
          </w:p>
          <w:p w14:paraId="7003A16F" w14:textId="77777777" w:rsidR="00581E38" w:rsidRPr="006812B3" w:rsidRDefault="00425D9A" w:rsidP="00321AC7">
            <w:pPr>
              <w:tabs>
                <w:tab w:val="left" w:pos="-720"/>
                <w:tab w:val="left" w:pos="0"/>
                <w:tab w:val="left" w:pos="2601"/>
              </w:tabs>
              <w:rPr>
                <w:rFonts w:ascii="Arial" w:eastAsia="SimSun" w:hAnsi="Arial" w:cs="Arial"/>
                <w:sz w:val="22"/>
              </w:rPr>
            </w:pPr>
            <w:r w:rsidRPr="006812B3">
              <w:rPr>
                <w:rFonts w:ascii="Arial" w:eastAsia="SimSun" w:hAnsi="Arial" w:cs="Arial"/>
                <w:sz w:val="22"/>
              </w:rPr>
              <w:tab/>
              <w:t>Petitioner/Plaintiff,</w:t>
            </w:r>
          </w:p>
          <w:p w14:paraId="56551D94" w14:textId="77777777" w:rsidR="008B437E" w:rsidRPr="006812B3" w:rsidRDefault="00000000" w:rsidP="00321AC7">
            <w:pPr>
              <w:tabs>
                <w:tab w:val="left" w:pos="-720"/>
                <w:tab w:val="left" w:pos="0"/>
                <w:tab w:val="left" w:pos="2601"/>
              </w:tabs>
              <w:rPr>
                <w:rFonts w:ascii="Arial" w:eastAsia="SimSun" w:hAnsi="Arial" w:cs="Arial"/>
                <w:sz w:val="22"/>
              </w:rPr>
            </w:pPr>
            <w:r w:rsidRPr="006812B3">
              <w:rPr>
                <w:rFonts w:ascii="Arial" w:eastAsia="SimSun" w:hAnsi="Arial" w:cs="Arial"/>
                <w:sz w:val="22"/>
              </w:rPr>
              <w:tab/>
            </w:r>
            <w:r w:rsidRPr="006812B3">
              <w:rPr>
                <w:rFonts w:ascii="Arial" w:eastAsia="SimSun" w:hAnsi="Arial" w:cs="Arial"/>
                <w:sz w:val="22"/>
              </w:rPr>
              <w:t>原告</w:t>
            </w:r>
            <w:r w:rsidRPr="006812B3">
              <w:rPr>
                <w:rFonts w:ascii="Arial" w:eastAsia="SimSun" w:hAnsi="Arial" w:cs="Arial"/>
                <w:sz w:val="22"/>
              </w:rPr>
              <w:t>/</w:t>
            </w:r>
            <w:r w:rsidRPr="006812B3">
              <w:rPr>
                <w:rFonts w:ascii="Arial" w:eastAsia="SimSun" w:hAnsi="Arial" w:cs="Arial"/>
                <w:sz w:val="22"/>
              </w:rPr>
              <w:t>申诉人</w:t>
            </w:r>
          </w:p>
          <w:p w14:paraId="1A5C9328" w14:textId="4783CD0A" w:rsidR="00581E38" w:rsidRPr="006812B3" w:rsidRDefault="00425D9A" w:rsidP="00A13C93">
            <w:pPr>
              <w:tabs>
                <w:tab w:val="left" w:pos="-720"/>
              </w:tabs>
              <w:jc w:val="center"/>
              <w:rPr>
                <w:rFonts w:ascii="Arial" w:eastAsia="SimSun" w:hAnsi="Arial" w:cs="Arial"/>
                <w:sz w:val="22"/>
              </w:rPr>
            </w:pPr>
            <w:r w:rsidRPr="006812B3">
              <w:rPr>
                <w:rFonts w:ascii="Arial" w:eastAsia="SimSun" w:hAnsi="Arial" w:cs="Arial"/>
                <w:sz w:val="22"/>
              </w:rPr>
              <w:t>vs.</w:t>
            </w:r>
          </w:p>
          <w:p w14:paraId="6C861795" w14:textId="23D13F55" w:rsidR="008B437E" w:rsidRPr="006812B3" w:rsidRDefault="00A05584" w:rsidP="00A13C93">
            <w:pPr>
              <w:tabs>
                <w:tab w:val="left" w:pos="-720"/>
              </w:tabs>
              <w:jc w:val="center"/>
              <w:rPr>
                <w:rFonts w:ascii="Arial" w:eastAsia="SimSun" w:hAnsi="Arial" w:cs="Arial"/>
                <w:sz w:val="22"/>
              </w:rPr>
            </w:pPr>
            <w:r w:rsidRPr="00A05584">
              <w:rPr>
                <w:rFonts w:ascii="Arial" w:eastAsia="SimSun" w:hAnsi="Arial" w:cs="Arial" w:hint="eastAsia"/>
                <w:sz w:val="22"/>
              </w:rPr>
              <w:t>与</w:t>
            </w:r>
            <w:r w:rsidR="00000000" w:rsidRPr="006812B3">
              <w:rPr>
                <w:rFonts w:ascii="Arial" w:eastAsia="SimSun" w:hAnsi="Arial" w:cs="Arial"/>
                <w:sz w:val="22"/>
              </w:rPr>
              <w:t>.</w:t>
            </w:r>
          </w:p>
          <w:p w14:paraId="6F4395DA" w14:textId="77777777" w:rsidR="00581E38" w:rsidRPr="006812B3" w:rsidRDefault="00425D9A" w:rsidP="00321AC7">
            <w:pPr>
              <w:tabs>
                <w:tab w:val="left" w:pos="-720"/>
                <w:tab w:val="left" w:pos="4560"/>
              </w:tabs>
              <w:ind w:left="-29"/>
              <w:rPr>
                <w:rFonts w:ascii="Arial" w:eastAsia="SimSun" w:hAnsi="Arial" w:cs="Arial"/>
                <w:sz w:val="22"/>
                <w:u w:val="single"/>
              </w:rPr>
            </w:pPr>
            <w:r w:rsidRPr="006812B3">
              <w:rPr>
                <w:rFonts w:ascii="Arial" w:eastAsia="SimSun" w:hAnsi="Arial" w:cs="Arial"/>
                <w:sz w:val="22"/>
                <w:u w:val="single"/>
              </w:rPr>
              <w:tab/>
            </w:r>
          </w:p>
          <w:p w14:paraId="0ED8CD9A" w14:textId="77777777" w:rsidR="00581E38" w:rsidRPr="006812B3" w:rsidRDefault="00425D9A" w:rsidP="00321AC7">
            <w:pPr>
              <w:tabs>
                <w:tab w:val="left" w:pos="-720"/>
                <w:tab w:val="left" w:pos="2130"/>
              </w:tabs>
              <w:ind w:left="-29"/>
              <w:rPr>
                <w:rFonts w:ascii="Arial" w:eastAsia="SimSun" w:hAnsi="Arial" w:cs="Arial"/>
                <w:sz w:val="22"/>
              </w:rPr>
            </w:pPr>
            <w:r w:rsidRPr="006812B3">
              <w:rPr>
                <w:rFonts w:ascii="Arial" w:eastAsia="SimSun" w:hAnsi="Arial" w:cs="Arial"/>
                <w:sz w:val="22"/>
              </w:rPr>
              <w:tab/>
              <w:t>Respondent/Defendant.</w:t>
            </w:r>
          </w:p>
          <w:p w14:paraId="2E5434BC" w14:textId="77777777" w:rsidR="008B437E" w:rsidRPr="006812B3" w:rsidRDefault="00000000" w:rsidP="00321AC7">
            <w:pPr>
              <w:tabs>
                <w:tab w:val="left" w:pos="-720"/>
                <w:tab w:val="left" w:pos="2130"/>
              </w:tabs>
              <w:spacing w:after="112"/>
              <w:ind w:left="-30"/>
              <w:rPr>
                <w:rFonts w:ascii="Arial" w:eastAsia="SimSun" w:hAnsi="Arial" w:cs="Arial"/>
                <w:sz w:val="22"/>
              </w:rPr>
            </w:pPr>
            <w:r w:rsidRPr="006812B3">
              <w:rPr>
                <w:rFonts w:ascii="Arial" w:eastAsia="SimSun" w:hAnsi="Arial" w:cs="Arial"/>
                <w:sz w:val="22"/>
              </w:rPr>
              <w:tab/>
            </w:r>
            <w:r w:rsidRPr="006812B3">
              <w:rPr>
                <w:rFonts w:ascii="Arial" w:eastAsia="SimSun" w:hAnsi="Arial" w:cs="Arial"/>
                <w:sz w:val="22"/>
              </w:rPr>
              <w:t>被告</w:t>
            </w:r>
            <w:r w:rsidRPr="006812B3">
              <w:rPr>
                <w:rFonts w:ascii="Arial" w:eastAsia="SimSun" w:hAnsi="Arial" w:cs="Arial"/>
                <w:sz w:val="22"/>
              </w:rPr>
              <w:t>/</w:t>
            </w:r>
            <w:r w:rsidRPr="006812B3">
              <w:rPr>
                <w:rFonts w:ascii="Arial" w:eastAsia="SimSun" w:hAnsi="Arial" w:cs="Arial"/>
                <w:sz w:val="22"/>
              </w:rPr>
              <w:t>被申诉人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F77D514" w14:textId="77777777" w:rsidR="00581E38" w:rsidRPr="006812B3" w:rsidRDefault="00425D9A" w:rsidP="00321AC7">
            <w:pPr>
              <w:tabs>
                <w:tab w:val="left" w:pos="-720"/>
              </w:tabs>
              <w:spacing w:before="66"/>
              <w:rPr>
                <w:rFonts w:ascii="Arial" w:eastAsia="SimSun" w:hAnsi="Arial" w:cs="Arial"/>
                <w:sz w:val="22"/>
                <w:szCs w:val="24"/>
              </w:rPr>
            </w:pPr>
            <w:r w:rsidRPr="006812B3">
              <w:rPr>
                <w:rFonts w:ascii="Arial" w:eastAsia="SimSun" w:hAnsi="Arial" w:cs="Arial"/>
                <w:b/>
                <w:sz w:val="22"/>
                <w:szCs w:val="24"/>
              </w:rPr>
              <w:t>No</w:t>
            </w:r>
            <w:r w:rsidRPr="006812B3">
              <w:rPr>
                <w:rFonts w:ascii="Arial" w:eastAsia="SimSun" w:hAnsi="Arial" w:cs="Arial"/>
                <w:sz w:val="22"/>
                <w:szCs w:val="24"/>
              </w:rPr>
              <w:t>.  ________________________</w:t>
            </w:r>
          </w:p>
          <w:p w14:paraId="633656BA" w14:textId="23B89245" w:rsidR="008B437E" w:rsidRPr="006812B3" w:rsidRDefault="00000000" w:rsidP="00321AC7">
            <w:pPr>
              <w:tabs>
                <w:tab w:val="left" w:pos="-720"/>
              </w:tabs>
              <w:spacing w:before="66"/>
              <w:rPr>
                <w:rFonts w:ascii="Arial" w:eastAsia="SimSun" w:hAnsi="Arial" w:cs="Arial"/>
                <w:sz w:val="22"/>
                <w:szCs w:val="24"/>
              </w:rPr>
            </w:pPr>
            <w:r w:rsidRPr="006812B3">
              <w:rPr>
                <w:rFonts w:ascii="Arial" w:eastAsia="SimSun" w:hAnsi="Arial" w:cs="Arial"/>
                <w:b/>
                <w:sz w:val="22"/>
              </w:rPr>
              <w:t>案件编号</w:t>
            </w:r>
            <w:r w:rsidRPr="006812B3">
              <w:rPr>
                <w:rFonts w:ascii="Arial" w:eastAsia="SimSun" w:hAnsi="Arial" w:cs="Arial"/>
                <w:sz w:val="22"/>
                <w:szCs w:val="24"/>
              </w:rPr>
              <w:t>：</w:t>
            </w:r>
          </w:p>
          <w:p w14:paraId="36A9FE27" w14:textId="77777777" w:rsidR="00793B2E" w:rsidRPr="006812B3" w:rsidRDefault="00793B2E" w:rsidP="00321AC7">
            <w:pPr>
              <w:tabs>
                <w:tab w:val="left" w:pos="-720"/>
              </w:tabs>
              <w:rPr>
                <w:rFonts w:ascii="Arial" w:eastAsia="SimSun" w:hAnsi="Arial" w:cs="Arial"/>
              </w:rPr>
            </w:pPr>
          </w:p>
          <w:p w14:paraId="3287FD2E" w14:textId="77777777" w:rsidR="00581E38" w:rsidRPr="006812B3" w:rsidRDefault="00425D9A" w:rsidP="00321AC7">
            <w:pPr>
              <w:tabs>
                <w:tab w:val="left" w:pos="-720"/>
              </w:tabs>
              <w:rPr>
                <w:rFonts w:ascii="Arial" w:eastAsia="SimSun" w:hAnsi="Arial" w:cs="Arial"/>
                <w:b/>
                <w:sz w:val="22"/>
                <w:szCs w:val="24"/>
              </w:rPr>
            </w:pPr>
            <w:r w:rsidRPr="006812B3">
              <w:rPr>
                <w:rFonts w:ascii="Arial" w:eastAsia="SimSun" w:hAnsi="Arial" w:cs="Arial"/>
                <w:b/>
                <w:sz w:val="22"/>
                <w:szCs w:val="24"/>
              </w:rPr>
              <w:t>Motion and Declaration For Waiver of Civil Fees and Surcharges</w:t>
            </w:r>
          </w:p>
          <w:p w14:paraId="26088D7A" w14:textId="77777777" w:rsidR="00FA7358" w:rsidRPr="006812B3" w:rsidRDefault="00000000" w:rsidP="00321AC7">
            <w:pPr>
              <w:tabs>
                <w:tab w:val="left" w:pos="-720"/>
              </w:tabs>
              <w:rPr>
                <w:rFonts w:ascii="Arial" w:eastAsia="SimSun" w:hAnsi="Arial" w:cs="Arial"/>
                <w:b/>
                <w:sz w:val="22"/>
                <w:szCs w:val="24"/>
              </w:rPr>
            </w:pPr>
            <w:r w:rsidRPr="006812B3">
              <w:rPr>
                <w:rFonts w:ascii="Arial" w:eastAsia="SimSun" w:hAnsi="Arial" w:cs="Arial"/>
                <w:b/>
                <w:sz w:val="22"/>
              </w:rPr>
              <w:t>(MTWVF)</w:t>
            </w:r>
          </w:p>
          <w:p w14:paraId="31284AE7" w14:textId="77777777" w:rsidR="008B437E" w:rsidRPr="006812B3" w:rsidRDefault="00000000" w:rsidP="00321AC7">
            <w:pPr>
              <w:tabs>
                <w:tab w:val="left" w:pos="-720"/>
              </w:tabs>
              <w:rPr>
                <w:rFonts w:ascii="Arial" w:eastAsia="SimSun" w:hAnsi="Arial" w:cs="Arial"/>
                <w:b/>
                <w:sz w:val="22"/>
                <w:szCs w:val="24"/>
              </w:rPr>
            </w:pPr>
            <w:r w:rsidRPr="006812B3">
              <w:rPr>
                <w:rFonts w:ascii="Arial" w:eastAsia="SimSun" w:hAnsi="Arial" w:cs="Arial"/>
                <w:b/>
                <w:sz w:val="22"/>
              </w:rPr>
              <w:t>民事诉讼费和附加费免缴动议及声明</w:t>
            </w:r>
          </w:p>
          <w:p w14:paraId="71CE41A1" w14:textId="77777777" w:rsidR="008B437E" w:rsidRPr="006812B3" w:rsidRDefault="00000000" w:rsidP="00321AC7">
            <w:pPr>
              <w:tabs>
                <w:tab w:val="left" w:pos="-720"/>
              </w:tabs>
              <w:rPr>
                <w:rFonts w:ascii="Arial" w:eastAsia="SimSun" w:hAnsi="Arial" w:cs="Arial"/>
                <w:b/>
                <w:sz w:val="24"/>
                <w:szCs w:val="24"/>
              </w:rPr>
            </w:pPr>
            <w:r w:rsidRPr="006812B3">
              <w:rPr>
                <w:rFonts w:ascii="Arial" w:eastAsia="SimSun" w:hAnsi="Arial" w:cs="Arial"/>
                <w:b/>
                <w:sz w:val="22"/>
              </w:rPr>
              <w:t>(MTWVF)</w:t>
            </w:r>
          </w:p>
        </w:tc>
      </w:tr>
    </w:tbl>
    <w:p w14:paraId="164A0F67" w14:textId="77777777" w:rsidR="001C4BE2" w:rsidRPr="006812B3" w:rsidRDefault="00000000" w:rsidP="00321AC7">
      <w:pPr>
        <w:spacing w:before="240"/>
        <w:jc w:val="center"/>
        <w:rPr>
          <w:rFonts w:ascii="Arial" w:eastAsia="SimSun" w:hAnsi="Arial" w:cs="Arial"/>
          <w:b/>
          <w:sz w:val="22"/>
          <w:szCs w:val="24"/>
        </w:rPr>
      </w:pPr>
      <w:r w:rsidRPr="006812B3">
        <w:rPr>
          <w:rFonts w:ascii="Arial" w:eastAsia="SimSun" w:hAnsi="Arial" w:cs="Arial"/>
          <w:b/>
          <w:sz w:val="22"/>
          <w:szCs w:val="24"/>
        </w:rPr>
        <w:t>I.  Motion</w:t>
      </w:r>
    </w:p>
    <w:p w14:paraId="323DAB19" w14:textId="131C8558" w:rsidR="008B437E" w:rsidRPr="006812B3" w:rsidRDefault="00000000" w:rsidP="00321AC7">
      <w:pPr>
        <w:jc w:val="center"/>
        <w:rPr>
          <w:rFonts w:ascii="Arial" w:eastAsia="SimSun" w:hAnsi="Arial" w:cs="Arial"/>
          <w:b/>
          <w:sz w:val="22"/>
          <w:szCs w:val="24"/>
        </w:rPr>
      </w:pPr>
      <w:r w:rsidRPr="006812B3">
        <w:rPr>
          <w:rFonts w:ascii="Arial" w:eastAsia="SimSun" w:hAnsi="Arial" w:cs="Arial"/>
          <w:b/>
          <w:sz w:val="22"/>
        </w:rPr>
        <w:t>动议</w:t>
      </w:r>
    </w:p>
    <w:p w14:paraId="02D9BF45" w14:textId="77777777" w:rsidR="00793B2E" w:rsidRPr="006812B3" w:rsidRDefault="00000000" w:rsidP="00321AC7">
      <w:pPr>
        <w:pStyle w:val="ListParagraph"/>
        <w:numPr>
          <w:ilvl w:val="1"/>
          <w:numId w:val="3"/>
        </w:numPr>
        <w:spacing w:before="120"/>
        <w:contextualSpacing w:val="0"/>
        <w:rPr>
          <w:rFonts w:ascii="Arial" w:eastAsia="SimSun" w:hAnsi="Arial" w:cs="Arial"/>
          <w:sz w:val="22"/>
          <w:szCs w:val="22"/>
        </w:rPr>
      </w:pPr>
      <w:r w:rsidRPr="006812B3">
        <w:rPr>
          <w:rFonts w:ascii="Arial" w:eastAsia="SimSun" w:hAnsi="Arial" w:cs="Arial"/>
          <w:sz w:val="22"/>
        </w:rPr>
        <w:t xml:space="preserve">I am the   [  ] petitioner/plaintiff   [  ] respondent/defendant in this action. </w:t>
      </w:r>
    </w:p>
    <w:p w14:paraId="768B5DBB" w14:textId="77777777" w:rsidR="008B437E" w:rsidRPr="006812B3" w:rsidRDefault="00000000" w:rsidP="00321AC7">
      <w:pPr>
        <w:pStyle w:val="ListParagraph"/>
        <w:contextualSpacing w:val="0"/>
        <w:rPr>
          <w:rFonts w:ascii="Arial" w:eastAsia="SimSun" w:hAnsi="Arial" w:cs="Arial"/>
          <w:sz w:val="22"/>
          <w:szCs w:val="22"/>
        </w:rPr>
      </w:pPr>
      <w:r w:rsidRPr="006812B3">
        <w:rPr>
          <w:rFonts w:ascii="Arial" w:eastAsia="SimSun" w:hAnsi="Arial" w:cs="Arial"/>
          <w:sz w:val="22"/>
        </w:rPr>
        <w:t>本人是本诉讼中的</w:t>
      </w:r>
      <w:r w:rsidRPr="006812B3">
        <w:rPr>
          <w:rFonts w:ascii="Arial" w:eastAsia="SimSun" w:hAnsi="Arial" w:cs="Arial"/>
          <w:sz w:val="22"/>
        </w:rPr>
        <w:t xml:space="preserve">   </w:t>
      </w:r>
      <w:r w:rsidR="00664FD1" w:rsidRPr="006812B3">
        <w:rPr>
          <w:rFonts w:ascii="Arial" w:eastAsia="SimSun" w:hAnsi="Arial" w:cs="Arial"/>
          <w:sz w:val="22"/>
        </w:rPr>
        <w:t xml:space="preserve">    </w:t>
      </w:r>
      <w:r w:rsidRPr="006812B3">
        <w:rPr>
          <w:rFonts w:ascii="Arial" w:eastAsia="SimSun" w:hAnsi="Arial" w:cs="Arial"/>
          <w:sz w:val="22"/>
        </w:rPr>
        <w:t xml:space="preserve"> </w:t>
      </w:r>
      <w:r w:rsidRPr="006812B3">
        <w:rPr>
          <w:rFonts w:ascii="Arial" w:eastAsia="SimSun" w:hAnsi="Arial" w:cs="Arial"/>
          <w:sz w:val="22"/>
        </w:rPr>
        <w:t>原告</w:t>
      </w:r>
      <w:r w:rsidRPr="006812B3">
        <w:rPr>
          <w:rFonts w:ascii="Arial" w:eastAsia="SimSun" w:hAnsi="Arial" w:cs="Arial"/>
          <w:sz w:val="22"/>
        </w:rPr>
        <w:t>/</w:t>
      </w:r>
      <w:r w:rsidRPr="006812B3">
        <w:rPr>
          <w:rFonts w:ascii="Arial" w:eastAsia="SimSun" w:hAnsi="Arial" w:cs="Arial"/>
          <w:sz w:val="22"/>
        </w:rPr>
        <w:t>申诉人</w:t>
      </w:r>
      <w:r w:rsidRPr="006812B3">
        <w:rPr>
          <w:rFonts w:ascii="Arial" w:eastAsia="SimSun" w:hAnsi="Arial" w:cs="Arial"/>
          <w:sz w:val="22"/>
        </w:rPr>
        <w:t xml:space="preserve">   </w:t>
      </w:r>
      <w:r w:rsidR="00664FD1" w:rsidRPr="006812B3">
        <w:rPr>
          <w:rFonts w:ascii="Arial" w:eastAsia="SimSun" w:hAnsi="Arial" w:cs="Arial"/>
          <w:sz w:val="22"/>
        </w:rPr>
        <w:t xml:space="preserve">    </w:t>
      </w:r>
      <w:r w:rsidRPr="006812B3">
        <w:rPr>
          <w:rFonts w:ascii="Arial" w:eastAsia="SimSun" w:hAnsi="Arial" w:cs="Arial"/>
          <w:sz w:val="22"/>
        </w:rPr>
        <w:t>被告</w:t>
      </w:r>
      <w:r w:rsidRPr="006812B3">
        <w:rPr>
          <w:rFonts w:ascii="Arial" w:eastAsia="SimSun" w:hAnsi="Arial" w:cs="Arial"/>
          <w:sz w:val="22"/>
        </w:rPr>
        <w:t>/</w:t>
      </w:r>
      <w:r w:rsidRPr="006812B3">
        <w:rPr>
          <w:rFonts w:ascii="Arial" w:eastAsia="SimSun" w:hAnsi="Arial" w:cs="Arial"/>
          <w:sz w:val="22"/>
        </w:rPr>
        <w:t>被申诉人。</w:t>
      </w:r>
      <w:r w:rsidRPr="006812B3">
        <w:rPr>
          <w:rFonts w:ascii="Arial" w:eastAsia="SimSun" w:hAnsi="Arial" w:cs="Arial"/>
          <w:sz w:val="22"/>
        </w:rPr>
        <w:t xml:space="preserve"> </w:t>
      </w:r>
    </w:p>
    <w:p w14:paraId="5B97BA75" w14:textId="77777777" w:rsidR="00793B2E" w:rsidRPr="006812B3" w:rsidRDefault="00000000" w:rsidP="00321AC7">
      <w:pPr>
        <w:spacing w:before="120"/>
        <w:ind w:left="720" w:hanging="720"/>
        <w:rPr>
          <w:rFonts w:ascii="Arial" w:eastAsia="SimSun" w:hAnsi="Arial" w:cs="Arial"/>
          <w:sz w:val="22"/>
          <w:szCs w:val="22"/>
        </w:rPr>
      </w:pPr>
      <w:r w:rsidRPr="006812B3">
        <w:rPr>
          <w:rFonts w:ascii="Arial" w:eastAsia="SimSun" w:hAnsi="Arial" w:cs="Arial"/>
          <w:sz w:val="22"/>
        </w:rPr>
        <w:t>1.2</w:t>
      </w:r>
      <w:r w:rsidR="00425D9A" w:rsidRPr="006812B3">
        <w:rPr>
          <w:rFonts w:ascii="Arial" w:eastAsia="SimSun" w:hAnsi="Arial" w:cs="Arial"/>
          <w:sz w:val="22"/>
          <w:szCs w:val="22"/>
        </w:rPr>
        <w:tab/>
      </w:r>
      <w:r w:rsidRPr="006812B3">
        <w:rPr>
          <w:rFonts w:ascii="Arial" w:eastAsia="SimSun" w:hAnsi="Arial" w:cs="Arial"/>
          <w:sz w:val="22"/>
        </w:rPr>
        <w:t>I am asking for a waiver of fees and surcharges under GR 34.</w:t>
      </w:r>
    </w:p>
    <w:p w14:paraId="66D8FE15" w14:textId="77777777" w:rsidR="008B437E" w:rsidRPr="006812B3" w:rsidRDefault="00000000" w:rsidP="00321AC7">
      <w:pPr>
        <w:ind w:left="720"/>
        <w:rPr>
          <w:rFonts w:ascii="Arial" w:eastAsia="SimSun" w:hAnsi="Arial" w:cs="Arial"/>
          <w:sz w:val="22"/>
          <w:szCs w:val="22"/>
        </w:rPr>
      </w:pPr>
      <w:r w:rsidRPr="006812B3">
        <w:rPr>
          <w:rFonts w:ascii="Arial" w:eastAsia="SimSun" w:hAnsi="Arial" w:cs="Arial"/>
          <w:sz w:val="22"/>
        </w:rPr>
        <w:t>根据《通则》第</w:t>
      </w:r>
      <w:r w:rsidRPr="006812B3">
        <w:rPr>
          <w:rFonts w:ascii="Arial" w:eastAsia="SimSun" w:hAnsi="Arial" w:cs="Arial"/>
          <w:sz w:val="22"/>
        </w:rPr>
        <w:t xml:space="preserve"> 34 </w:t>
      </w:r>
      <w:r w:rsidRPr="006812B3">
        <w:rPr>
          <w:rFonts w:ascii="Arial" w:eastAsia="SimSun" w:hAnsi="Arial" w:cs="Arial"/>
          <w:sz w:val="22"/>
        </w:rPr>
        <w:t>条规定，本人申请免缴诉讼费和附加费。</w:t>
      </w:r>
    </w:p>
    <w:p w14:paraId="2D9854D4" w14:textId="77777777" w:rsidR="00793B2E" w:rsidRPr="006812B3" w:rsidRDefault="00000000" w:rsidP="00321AC7">
      <w:pPr>
        <w:spacing w:before="240"/>
        <w:ind w:left="360"/>
        <w:jc w:val="center"/>
        <w:rPr>
          <w:rFonts w:ascii="Arial" w:eastAsia="SimSun" w:hAnsi="Arial" w:cs="Arial"/>
          <w:b/>
          <w:sz w:val="22"/>
          <w:szCs w:val="24"/>
        </w:rPr>
      </w:pPr>
      <w:r w:rsidRPr="006812B3">
        <w:rPr>
          <w:rFonts w:ascii="Arial" w:eastAsia="SimSun" w:hAnsi="Arial" w:cs="Arial"/>
          <w:b/>
          <w:sz w:val="22"/>
        </w:rPr>
        <w:t>II.  Basis for Motion</w:t>
      </w:r>
    </w:p>
    <w:p w14:paraId="47FB23C1" w14:textId="694AF997" w:rsidR="008B437E" w:rsidRPr="006812B3" w:rsidRDefault="00000000" w:rsidP="00321AC7">
      <w:pPr>
        <w:ind w:left="360"/>
        <w:jc w:val="center"/>
        <w:rPr>
          <w:rFonts w:ascii="Arial" w:eastAsia="SimSun" w:hAnsi="Arial" w:cs="Arial"/>
          <w:b/>
          <w:sz w:val="22"/>
          <w:szCs w:val="24"/>
        </w:rPr>
      </w:pPr>
      <w:r w:rsidRPr="006812B3">
        <w:rPr>
          <w:rFonts w:ascii="Arial" w:eastAsia="SimSun" w:hAnsi="Arial" w:cs="Arial"/>
          <w:b/>
          <w:sz w:val="22"/>
        </w:rPr>
        <w:t>动议依据</w:t>
      </w:r>
    </w:p>
    <w:p w14:paraId="08977BAF" w14:textId="77777777" w:rsidR="00793B2E" w:rsidRPr="006812B3" w:rsidRDefault="00000000" w:rsidP="00321AC7">
      <w:pPr>
        <w:widowControl w:val="0"/>
        <w:spacing w:before="120"/>
        <w:ind w:left="720" w:hanging="720"/>
        <w:textAlignment w:val="auto"/>
        <w:rPr>
          <w:rFonts w:ascii="Arial" w:eastAsia="SimSun" w:hAnsi="Arial" w:cs="Arial"/>
          <w:sz w:val="22"/>
          <w:szCs w:val="22"/>
        </w:rPr>
      </w:pPr>
      <w:r w:rsidRPr="006812B3">
        <w:rPr>
          <w:rFonts w:ascii="Arial" w:eastAsia="SimSun" w:hAnsi="Arial" w:cs="Arial"/>
          <w:sz w:val="22"/>
        </w:rPr>
        <w:t>2.1</w:t>
      </w:r>
      <w:r w:rsidR="00425D9A" w:rsidRPr="006812B3">
        <w:rPr>
          <w:rFonts w:ascii="Arial" w:eastAsia="SimSun" w:hAnsi="Arial" w:cs="Arial"/>
        </w:rPr>
        <w:tab/>
      </w:r>
      <w:r w:rsidRPr="006812B3">
        <w:rPr>
          <w:rFonts w:ascii="Arial" w:eastAsia="SimSun" w:hAnsi="Arial" w:cs="Arial"/>
          <w:sz w:val="22"/>
        </w:rPr>
        <w:t>GR 34 allows the court to waive “fees or surcharges the payment of which is a condition precedent to a litigant's ability to secure access to judicial relief” for a person who is indigent. As outlined below, I am indigent.</w:t>
      </w:r>
    </w:p>
    <w:p w14:paraId="36709083" w14:textId="0F504B8A" w:rsidR="008B437E" w:rsidRPr="006812B3" w:rsidRDefault="00000000" w:rsidP="00321AC7">
      <w:pPr>
        <w:widowControl w:val="0"/>
        <w:ind w:left="720"/>
        <w:textAlignment w:val="auto"/>
        <w:rPr>
          <w:rFonts w:ascii="Arial" w:eastAsia="SimSun" w:hAnsi="Arial" w:cs="Arial"/>
          <w:sz w:val="22"/>
          <w:szCs w:val="22"/>
        </w:rPr>
      </w:pPr>
      <w:r w:rsidRPr="006812B3">
        <w:rPr>
          <w:rFonts w:ascii="Arial" w:eastAsia="SimSun" w:hAnsi="Arial" w:cs="Arial"/>
          <w:sz w:val="22"/>
        </w:rPr>
        <w:t>根据《通则》第</w:t>
      </w:r>
      <w:r w:rsidRPr="006812B3">
        <w:rPr>
          <w:rFonts w:ascii="Arial" w:eastAsia="SimSun" w:hAnsi="Arial" w:cs="Arial"/>
          <w:sz w:val="22"/>
        </w:rPr>
        <w:t xml:space="preserve"> 34 </w:t>
      </w:r>
      <w:r w:rsidRPr="006812B3">
        <w:rPr>
          <w:rFonts w:ascii="Arial" w:eastAsia="SimSun" w:hAnsi="Arial" w:cs="Arial"/>
          <w:sz w:val="22"/>
        </w:rPr>
        <w:t>条规定，当事人交纳诉讼费用确有困难的，可以依照本办法向法院申请免缴诉讼费用或附加费的司法救助。如下所述，本人无力缴纳诉讼费。</w:t>
      </w:r>
    </w:p>
    <w:p w14:paraId="1764C450" w14:textId="77777777" w:rsidR="00793B2E" w:rsidRPr="006812B3" w:rsidRDefault="00425D9A" w:rsidP="00321AC7">
      <w:pPr>
        <w:tabs>
          <w:tab w:val="left" w:pos="3600"/>
          <w:tab w:val="left" w:pos="4500"/>
          <w:tab w:val="left" w:pos="9270"/>
        </w:tabs>
        <w:spacing w:before="240"/>
        <w:rPr>
          <w:rFonts w:ascii="Arial" w:eastAsia="SimSun" w:hAnsi="Arial" w:cs="Arial"/>
          <w:sz w:val="22"/>
          <w:szCs w:val="22"/>
        </w:rPr>
      </w:pPr>
      <w:r w:rsidRPr="006812B3">
        <w:rPr>
          <w:rFonts w:ascii="Arial" w:eastAsia="SimSun" w:hAnsi="Arial" w:cs="Arial"/>
          <w:sz w:val="22"/>
          <w:szCs w:val="22"/>
        </w:rPr>
        <w:t xml:space="preserve">Dated: </w:t>
      </w:r>
      <w:r w:rsidRPr="006812B3">
        <w:rPr>
          <w:rFonts w:ascii="Arial" w:eastAsia="SimSun" w:hAnsi="Arial" w:cs="Arial"/>
          <w:sz w:val="22"/>
          <w:szCs w:val="22"/>
          <w:u w:val="single"/>
        </w:rPr>
        <w:tab/>
      </w:r>
      <w:r w:rsidRPr="006812B3">
        <w:rPr>
          <w:rFonts w:ascii="Arial" w:eastAsia="SimSun" w:hAnsi="Arial" w:cs="Arial"/>
          <w:sz w:val="22"/>
          <w:szCs w:val="22"/>
        </w:rPr>
        <w:tab/>
      </w:r>
      <w:r w:rsidRPr="006812B3">
        <w:rPr>
          <w:rFonts w:ascii="Arial" w:eastAsia="SimSun" w:hAnsi="Arial" w:cs="Arial"/>
          <w:sz w:val="22"/>
          <w:szCs w:val="22"/>
          <w:u w:val="single"/>
        </w:rPr>
        <w:tab/>
      </w:r>
    </w:p>
    <w:p w14:paraId="0FCBF8EC" w14:textId="77777777" w:rsidR="00793B2E" w:rsidRPr="006812B3" w:rsidRDefault="00000000" w:rsidP="00321AC7">
      <w:pPr>
        <w:tabs>
          <w:tab w:val="left" w:pos="3780"/>
          <w:tab w:val="left" w:pos="4500"/>
          <w:tab w:val="left" w:pos="7920"/>
          <w:tab w:val="left" w:pos="10080"/>
        </w:tabs>
        <w:rPr>
          <w:rFonts w:ascii="Arial" w:eastAsia="SimSun" w:hAnsi="Arial" w:cs="Arial"/>
          <w:sz w:val="22"/>
          <w:szCs w:val="22"/>
        </w:rPr>
      </w:pPr>
      <w:r w:rsidRPr="006812B3">
        <w:rPr>
          <w:rFonts w:ascii="Arial" w:eastAsia="SimSun" w:hAnsi="Arial" w:cs="Arial"/>
          <w:sz w:val="22"/>
        </w:rPr>
        <w:t>日期：</w:t>
      </w:r>
      <w:r w:rsidRPr="006812B3">
        <w:rPr>
          <w:rFonts w:ascii="Arial" w:eastAsia="SimSun" w:hAnsi="Arial" w:cs="Arial"/>
          <w:sz w:val="22"/>
        </w:rPr>
        <w:t xml:space="preserve"> </w:t>
      </w:r>
      <w:r w:rsidR="008B437E" w:rsidRPr="006812B3">
        <w:rPr>
          <w:rFonts w:ascii="Arial" w:eastAsia="SimSun" w:hAnsi="Arial" w:cs="Arial"/>
          <w:sz w:val="22"/>
          <w:szCs w:val="22"/>
        </w:rPr>
        <w:tab/>
      </w:r>
      <w:r w:rsidR="00425D9A" w:rsidRPr="006812B3">
        <w:rPr>
          <w:rFonts w:ascii="Arial" w:eastAsia="SimSun" w:hAnsi="Arial" w:cs="Arial"/>
          <w:sz w:val="22"/>
          <w:szCs w:val="22"/>
        </w:rPr>
        <w:tab/>
        <w:t>Signature of Requesting Party</w:t>
      </w:r>
    </w:p>
    <w:p w14:paraId="1F1930A1" w14:textId="77777777" w:rsidR="008B437E" w:rsidRPr="006812B3" w:rsidRDefault="00000000" w:rsidP="00321AC7">
      <w:pPr>
        <w:tabs>
          <w:tab w:val="left" w:pos="3780"/>
          <w:tab w:val="left" w:pos="4500"/>
          <w:tab w:val="left" w:pos="7920"/>
          <w:tab w:val="left" w:pos="10080"/>
        </w:tabs>
        <w:rPr>
          <w:rFonts w:ascii="Arial" w:eastAsia="SimSun" w:hAnsi="Arial" w:cs="Arial"/>
          <w:sz w:val="22"/>
          <w:szCs w:val="22"/>
        </w:rPr>
      </w:pPr>
      <w:r w:rsidRPr="006812B3">
        <w:rPr>
          <w:rFonts w:ascii="Arial" w:eastAsia="SimSun" w:hAnsi="Arial" w:cs="Arial"/>
          <w:sz w:val="22"/>
          <w:szCs w:val="22"/>
        </w:rPr>
        <w:tab/>
      </w:r>
      <w:r w:rsidRPr="006812B3">
        <w:rPr>
          <w:rFonts w:ascii="Arial" w:eastAsia="SimSun" w:hAnsi="Arial" w:cs="Arial"/>
          <w:sz w:val="22"/>
          <w:szCs w:val="22"/>
        </w:rPr>
        <w:tab/>
      </w:r>
      <w:r w:rsidRPr="006812B3">
        <w:rPr>
          <w:rFonts w:ascii="Arial" w:eastAsia="SimSun" w:hAnsi="Arial" w:cs="Arial"/>
          <w:sz w:val="22"/>
        </w:rPr>
        <w:t>申请方签名</w:t>
      </w:r>
    </w:p>
    <w:p w14:paraId="246B617D" w14:textId="77777777" w:rsidR="00793B2E" w:rsidRPr="006812B3" w:rsidRDefault="00425D9A" w:rsidP="00A97EF4">
      <w:pPr>
        <w:pageBreakBefore/>
        <w:tabs>
          <w:tab w:val="left" w:pos="3600"/>
          <w:tab w:val="left" w:pos="4500"/>
          <w:tab w:val="left" w:pos="9270"/>
        </w:tabs>
        <w:spacing w:before="120"/>
        <w:rPr>
          <w:rFonts w:ascii="Arial" w:eastAsia="SimSun" w:hAnsi="Arial" w:cs="Arial"/>
          <w:sz w:val="22"/>
          <w:szCs w:val="22"/>
        </w:rPr>
      </w:pPr>
      <w:r w:rsidRPr="006812B3">
        <w:rPr>
          <w:rFonts w:ascii="Arial" w:eastAsia="SimSun" w:hAnsi="Arial" w:cs="Arial"/>
          <w:sz w:val="22"/>
          <w:szCs w:val="22"/>
        </w:rPr>
        <w:lastRenderedPageBreak/>
        <w:tab/>
      </w:r>
      <w:r w:rsidRPr="006812B3">
        <w:rPr>
          <w:rFonts w:ascii="Arial" w:eastAsia="SimSun" w:hAnsi="Arial" w:cs="Arial"/>
          <w:sz w:val="22"/>
          <w:szCs w:val="22"/>
        </w:rPr>
        <w:tab/>
      </w:r>
      <w:r w:rsidRPr="006812B3">
        <w:rPr>
          <w:rFonts w:ascii="Arial" w:eastAsia="SimSun" w:hAnsi="Arial" w:cs="Arial"/>
          <w:sz w:val="22"/>
          <w:szCs w:val="22"/>
          <w:u w:val="single"/>
        </w:rPr>
        <w:tab/>
      </w:r>
    </w:p>
    <w:p w14:paraId="4687B973" w14:textId="77777777" w:rsidR="00793B2E" w:rsidRPr="006812B3" w:rsidRDefault="00425D9A" w:rsidP="00321AC7">
      <w:pPr>
        <w:tabs>
          <w:tab w:val="left" w:pos="3600"/>
          <w:tab w:val="left" w:pos="4500"/>
          <w:tab w:val="left" w:pos="9360"/>
        </w:tabs>
        <w:rPr>
          <w:rFonts w:ascii="Arial" w:eastAsia="SimSun" w:hAnsi="Arial" w:cs="Arial"/>
          <w:sz w:val="22"/>
          <w:szCs w:val="22"/>
        </w:rPr>
      </w:pPr>
      <w:r w:rsidRPr="006812B3">
        <w:rPr>
          <w:rFonts w:ascii="Arial" w:eastAsia="SimSun" w:hAnsi="Arial" w:cs="Arial"/>
          <w:sz w:val="22"/>
          <w:szCs w:val="22"/>
        </w:rPr>
        <w:tab/>
      </w:r>
      <w:r w:rsidRPr="006812B3">
        <w:rPr>
          <w:rFonts w:ascii="Arial" w:eastAsia="SimSun" w:hAnsi="Arial" w:cs="Arial"/>
          <w:sz w:val="22"/>
          <w:szCs w:val="22"/>
        </w:rPr>
        <w:tab/>
        <w:t>Print or Type Name</w:t>
      </w:r>
    </w:p>
    <w:p w14:paraId="5FE23DBA" w14:textId="77777777" w:rsidR="008B437E" w:rsidRPr="006812B3" w:rsidRDefault="00000000" w:rsidP="00321AC7">
      <w:pPr>
        <w:tabs>
          <w:tab w:val="left" w:pos="3600"/>
          <w:tab w:val="left" w:pos="4500"/>
          <w:tab w:val="left" w:pos="9360"/>
        </w:tabs>
        <w:rPr>
          <w:rFonts w:ascii="Arial" w:eastAsia="SimSun" w:hAnsi="Arial" w:cs="Arial"/>
          <w:sz w:val="22"/>
          <w:szCs w:val="22"/>
        </w:rPr>
      </w:pPr>
      <w:r w:rsidRPr="006812B3">
        <w:rPr>
          <w:rFonts w:ascii="Arial" w:eastAsia="SimSun" w:hAnsi="Arial" w:cs="Arial"/>
          <w:sz w:val="22"/>
          <w:szCs w:val="22"/>
        </w:rPr>
        <w:tab/>
      </w:r>
      <w:r w:rsidRPr="006812B3">
        <w:rPr>
          <w:rFonts w:ascii="Arial" w:eastAsia="SimSun" w:hAnsi="Arial" w:cs="Arial"/>
          <w:sz w:val="22"/>
          <w:szCs w:val="22"/>
        </w:rPr>
        <w:tab/>
      </w:r>
      <w:r w:rsidRPr="006812B3">
        <w:rPr>
          <w:rFonts w:ascii="Arial" w:eastAsia="SimSun" w:hAnsi="Arial" w:cs="Arial"/>
          <w:sz w:val="22"/>
        </w:rPr>
        <w:t>正楷姓名</w:t>
      </w:r>
    </w:p>
    <w:p w14:paraId="0566F751" w14:textId="77777777" w:rsidR="00793B2E" w:rsidRPr="006812B3" w:rsidRDefault="00000000" w:rsidP="00321AC7">
      <w:pPr>
        <w:spacing w:before="240"/>
        <w:ind w:left="360"/>
        <w:jc w:val="center"/>
        <w:rPr>
          <w:rFonts w:ascii="Arial" w:eastAsia="SimSun" w:hAnsi="Arial" w:cs="Arial"/>
          <w:b/>
          <w:sz w:val="22"/>
          <w:szCs w:val="24"/>
        </w:rPr>
      </w:pPr>
      <w:r w:rsidRPr="006812B3">
        <w:rPr>
          <w:rFonts w:ascii="Arial" w:eastAsia="SimSun" w:hAnsi="Arial" w:cs="Arial"/>
          <w:b/>
          <w:sz w:val="22"/>
        </w:rPr>
        <w:t>III.  Declaration</w:t>
      </w:r>
    </w:p>
    <w:p w14:paraId="5A2AA3BC" w14:textId="6F454C41" w:rsidR="008B437E" w:rsidRPr="006812B3" w:rsidRDefault="00000000" w:rsidP="00856B8D">
      <w:pPr>
        <w:ind w:left="360"/>
        <w:jc w:val="center"/>
        <w:rPr>
          <w:rFonts w:ascii="Arial" w:eastAsia="SimSun" w:hAnsi="Arial" w:cs="Arial"/>
          <w:b/>
          <w:sz w:val="22"/>
          <w:szCs w:val="24"/>
        </w:rPr>
      </w:pPr>
      <w:r w:rsidRPr="006812B3">
        <w:rPr>
          <w:rFonts w:ascii="Arial" w:eastAsia="SimSun" w:hAnsi="Arial" w:cs="Arial"/>
          <w:b/>
          <w:sz w:val="22"/>
        </w:rPr>
        <w:t>声明</w:t>
      </w:r>
    </w:p>
    <w:p w14:paraId="30D83DD0" w14:textId="77777777" w:rsidR="00793B2E" w:rsidRPr="006812B3" w:rsidRDefault="00425D9A" w:rsidP="00321AC7">
      <w:pPr>
        <w:pStyle w:val="BodyText"/>
        <w:overflowPunct w:val="0"/>
        <w:autoSpaceDE w:val="0"/>
        <w:autoSpaceDN w:val="0"/>
        <w:spacing w:before="120"/>
        <w:rPr>
          <w:rFonts w:ascii="Arial" w:eastAsia="SimSun" w:hAnsi="Arial" w:cs="Arial"/>
          <w:bCs/>
          <w:szCs w:val="22"/>
        </w:rPr>
      </w:pPr>
      <w:r w:rsidRPr="006812B3">
        <w:rPr>
          <w:rFonts w:ascii="Arial" w:eastAsia="SimSun" w:hAnsi="Arial" w:cs="Arial"/>
          <w:bCs/>
          <w:szCs w:val="22"/>
        </w:rPr>
        <w:t>I declare that,</w:t>
      </w:r>
    </w:p>
    <w:p w14:paraId="72C81838" w14:textId="77777777" w:rsidR="008B437E" w:rsidRPr="006812B3" w:rsidRDefault="00000000" w:rsidP="00321AC7">
      <w:pPr>
        <w:pStyle w:val="BodyText"/>
        <w:overflowPunct w:val="0"/>
        <w:autoSpaceDE w:val="0"/>
        <w:autoSpaceDN w:val="0"/>
        <w:rPr>
          <w:rFonts w:ascii="Arial" w:eastAsia="SimSun" w:hAnsi="Arial" w:cs="Arial"/>
          <w:bCs/>
          <w:szCs w:val="22"/>
        </w:rPr>
      </w:pPr>
      <w:r w:rsidRPr="006812B3">
        <w:rPr>
          <w:rFonts w:ascii="Arial" w:eastAsia="SimSun" w:hAnsi="Arial" w:cs="Arial"/>
        </w:rPr>
        <w:t>本人声明</w:t>
      </w:r>
    </w:p>
    <w:p w14:paraId="01561D60" w14:textId="77777777" w:rsidR="00793B2E" w:rsidRPr="006812B3" w:rsidRDefault="00000000" w:rsidP="00321AC7">
      <w:pPr>
        <w:pStyle w:val="BodyText"/>
        <w:tabs>
          <w:tab w:val="left" w:pos="720"/>
        </w:tabs>
        <w:overflowPunct w:val="0"/>
        <w:autoSpaceDE w:val="0"/>
        <w:autoSpaceDN w:val="0"/>
        <w:spacing w:before="120"/>
        <w:ind w:left="720" w:hanging="720"/>
        <w:rPr>
          <w:rFonts w:ascii="Arial" w:eastAsia="SimSun" w:hAnsi="Arial" w:cs="Arial"/>
          <w:bCs/>
          <w:szCs w:val="22"/>
        </w:rPr>
      </w:pPr>
      <w:r w:rsidRPr="006812B3">
        <w:rPr>
          <w:rFonts w:ascii="Arial" w:eastAsia="SimSun" w:hAnsi="Arial" w:cs="Arial"/>
        </w:rPr>
        <w:t xml:space="preserve">3.1 </w:t>
      </w:r>
      <w:r w:rsidR="00425D9A" w:rsidRPr="006812B3">
        <w:rPr>
          <w:rFonts w:ascii="Arial" w:eastAsia="SimSun" w:hAnsi="Arial" w:cs="Arial"/>
          <w:bCs/>
          <w:szCs w:val="22"/>
        </w:rPr>
        <w:tab/>
      </w:r>
      <w:r w:rsidRPr="006812B3">
        <w:rPr>
          <w:rFonts w:ascii="Arial" w:eastAsia="SimSun" w:hAnsi="Arial" w:cs="Arial"/>
        </w:rPr>
        <w:t>I cannot afford to meet my necessary household living expenses and pay the fees and surcharges imposed by the court.  Please see the attached Financial Statement, which I incorporate as part of this declaration.</w:t>
      </w:r>
    </w:p>
    <w:p w14:paraId="5FB19742" w14:textId="467173E8" w:rsidR="008B437E" w:rsidRPr="006812B3" w:rsidRDefault="00000000" w:rsidP="00321AC7">
      <w:pPr>
        <w:pStyle w:val="BodyText"/>
        <w:tabs>
          <w:tab w:val="left" w:pos="720"/>
        </w:tabs>
        <w:overflowPunct w:val="0"/>
        <w:autoSpaceDE w:val="0"/>
        <w:autoSpaceDN w:val="0"/>
        <w:ind w:left="720"/>
        <w:rPr>
          <w:rFonts w:ascii="Arial" w:eastAsia="SimSun" w:hAnsi="Arial" w:cs="Arial"/>
          <w:bCs/>
          <w:szCs w:val="22"/>
        </w:rPr>
      </w:pPr>
      <w:r w:rsidRPr="006812B3">
        <w:rPr>
          <w:rFonts w:ascii="Arial" w:eastAsia="SimSun" w:hAnsi="Arial" w:cs="Arial"/>
        </w:rPr>
        <w:t>本人无力支付必要的家庭生活费用和法院征收的费用及附加费。请参阅随附的财务报表，该表作为本声明的一部分。</w:t>
      </w:r>
    </w:p>
    <w:p w14:paraId="3B049F56" w14:textId="77777777" w:rsidR="00793B2E" w:rsidRPr="006812B3" w:rsidRDefault="00000000" w:rsidP="00321AC7">
      <w:pPr>
        <w:pStyle w:val="BodyText"/>
        <w:tabs>
          <w:tab w:val="left" w:pos="720"/>
        </w:tabs>
        <w:overflowPunct w:val="0"/>
        <w:autoSpaceDE w:val="0"/>
        <w:autoSpaceDN w:val="0"/>
        <w:spacing w:before="120"/>
        <w:ind w:left="720" w:hanging="720"/>
        <w:rPr>
          <w:rFonts w:ascii="Arial" w:eastAsia="SimSun" w:hAnsi="Arial" w:cs="Arial"/>
          <w:bCs/>
          <w:szCs w:val="22"/>
        </w:rPr>
      </w:pPr>
      <w:r w:rsidRPr="006812B3">
        <w:rPr>
          <w:rFonts w:ascii="Arial" w:eastAsia="SimSun" w:hAnsi="Arial" w:cs="Arial"/>
        </w:rPr>
        <w:t>3.2</w:t>
      </w:r>
      <w:r w:rsidR="00425D9A" w:rsidRPr="006812B3">
        <w:rPr>
          <w:rFonts w:ascii="Arial" w:eastAsia="SimSun" w:hAnsi="Arial" w:cs="Arial"/>
          <w:bCs/>
          <w:szCs w:val="22"/>
        </w:rPr>
        <w:tab/>
      </w:r>
      <w:r w:rsidRPr="006812B3">
        <w:rPr>
          <w:rFonts w:ascii="Arial" w:eastAsia="SimSun" w:hAnsi="Arial" w:cs="Arial"/>
        </w:rPr>
        <w:t xml:space="preserve">In addition to the information in the financial statement, I would like the court to consider the following: </w:t>
      </w:r>
    </w:p>
    <w:p w14:paraId="3B617BD0" w14:textId="77777777" w:rsidR="008B437E" w:rsidRPr="006812B3" w:rsidRDefault="00000000" w:rsidP="00321AC7">
      <w:pPr>
        <w:pStyle w:val="BodyText"/>
        <w:tabs>
          <w:tab w:val="left" w:pos="720"/>
        </w:tabs>
        <w:overflowPunct w:val="0"/>
        <w:autoSpaceDE w:val="0"/>
        <w:autoSpaceDN w:val="0"/>
        <w:ind w:left="720"/>
        <w:rPr>
          <w:rFonts w:ascii="Arial" w:eastAsia="SimSun" w:hAnsi="Arial" w:cs="Arial"/>
          <w:bCs/>
          <w:sz w:val="20"/>
        </w:rPr>
      </w:pPr>
      <w:r w:rsidRPr="006812B3">
        <w:rPr>
          <w:rFonts w:ascii="Arial" w:eastAsia="SimSun" w:hAnsi="Arial" w:cs="Arial"/>
        </w:rPr>
        <w:t>除了财务报表中的信息外，本人希望法院考虑以下内容：</w:t>
      </w:r>
    </w:p>
    <w:p w14:paraId="25D79EAD" w14:textId="77777777" w:rsidR="00793B2E" w:rsidRPr="006812B3" w:rsidRDefault="001C4BE2" w:rsidP="00321AC7">
      <w:pPr>
        <w:tabs>
          <w:tab w:val="left" w:pos="9180"/>
        </w:tabs>
        <w:spacing w:after="120"/>
        <w:ind w:left="720"/>
        <w:rPr>
          <w:rFonts w:ascii="Arial" w:eastAsia="SimSun" w:hAnsi="Arial" w:cs="Arial"/>
          <w:u w:val="single"/>
        </w:rPr>
      </w:pPr>
      <w:r w:rsidRPr="006812B3">
        <w:rPr>
          <w:rFonts w:ascii="Arial" w:eastAsia="SimSun" w:hAnsi="Arial" w:cs="Arial"/>
          <w:u w:val="single"/>
        </w:rPr>
        <w:tab/>
      </w:r>
    </w:p>
    <w:p w14:paraId="5BEF0A98" w14:textId="77777777" w:rsidR="001C4BE2" w:rsidRPr="006812B3" w:rsidRDefault="00000000" w:rsidP="00321AC7">
      <w:pPr>
        <w:tabs>
          <w:tab w:val="left" w:pos="9180"/>
        </w:tabs>
        <w:spacing w:line="360" w:lineRule="auto"/>
        <w:ind w:left="720"/>
        <w:rPr>
          <w:rFonts w:ascii="Arial" w:eastAsia="SimSun" w:hAnsi="Arial" w:cs="Arial"/>
          <w:u w:val="single"/>
        </w:rPr>
      </w:pPr>
      <w:r w:rsidRPr="006812B3">
        <w:rPr>
          <w:rFonts w:ascii="Arial" w:eastAsia="SimSun" w:hAnsi="Arial" w:cs="Arial"/>
          <w:u w:val="single"/>
        </w:rPr>
        <w:tab/>
      </w:r>
    </w:p>
    <w:p w14:paraId="7C764873" w14:textId="77777777" w:rsidR="001C4BE2" w:rsidRPr="006812B3" w:rsidRDefault="00000000" w:rsidP="00321AC7">
      <w:pPr>
        <w:tabs>
          <w:tab w:val="left" w:pos="9180"/>
        </w:tabs>
        <w:spacing w:line="360" w:lineRule="auto"/>
        <w:ind w:left="720"/>
        <w:rPr>
          <w:rFonts w:ascii="Arial" w:eastAsia="SimSun" w:hAnsi="Arial" w:cs="Arial"/>
          <w:u w:val="single"/>
        </w:rPr>
      </w:pPr>
      <w:r w:rsidRPr="006812B3">
        <w:rPr>
          <w:rFonts w:ascii="Arial" w:eastAsia="SimSun" w:hAnsi="Arial" w:cs="Arial"/>
          <w:u w:val="single"/>
        </w:rPr>
        <w:tab/>
      </w:r>
    </w:p>
    <w:p w14:paraId="60C65ECF" w14:textId="77777777" w:rsidR="001C4BE2" w:rsidRPr="006812B3" w:rsidRDefault="00000000" w:rsidP="00321AC7">
      <w:pPr>
        <w:tabs>
          <w:tab w:val="left" w:pos="9180"/>
        </w:tabs>
        <w:spacing w:line="360" w:lineRule="auto"/>
        <w:ind w:left="720"/>
        <w:rPr>
          <w:rFonts w:ascii="Arial" w:eastAsia="SimSun" w:hAnsi="Arial" w:cs="Arial"/>
          <w:u w:val="single"/>
        </w:rPr>
      </w:pPr>
      <w:r w:rsidRPr="006812B3">
        <w:rPr>
          <w:rFonts w:ascii="Arial" w:eastAsia="SimSun" w:hAnsi="Arial" w:cs="Arial"/>
          <w:u w:val="single"/>
        </w:rPr>
        <w:tab/>
      </w:r>
    </w:p>
    <w:p w14:paraId="35300EEE" w14:textId="77777777" w:rsidR="001C4BE2" w:rsidRPr="006812B3" w:rsidRDefault="00000000" w:rsidP="00321AC7">
      <w:pPr>
        <w:tabs>
          <w:tab w:val="left" w:pos="9180"/>
        </w:tabs>
        <w:spacing w:line="360" w:lineRule="auto"/>
        <w:ind w:left="720"/>
        <w:rPr>
          <w:rFonts w:ascii="Arial" w:eastAsia="SimSun" w:hAnsi="Arial" w:cs="Arial"/>
          <w:u w:val="single"/>
        </w:rPr>
      </w:pPr>
      <w:r w:rsidRPr="006812B3">
        <w:rPr>
          <w:rFonts w:ascii="Arial" w:eastAsia="SimSun" w:hAnsi="Arial" w:cs="Arial"/>
          <w:u w:val="single"/>
        </w:rPr>
        <w:tab/>
      </w:r>
    </w:p>
    <w:p w14:paraId="0FB9913D" w14:textId="77777777" w:rsidR="001C4BE2" w:rsidRPr="006812B3" w:rsidRDefault="00000000" w:rsidP="00321AC7">
      <w:pPr>
        <w:tabs>
          <w:tab w:val="left" w:pos="9180"/>
        </w:tabs>
        <w:spacing w:line="360" w:lineRule="auto"/>
        <w:ind w:left="720"/>
        <w:rPr>
          <w:rFonts w:ascii="Arial" w:eastAsia="SimSun" w:hAnsi="Arial" w:cs="Arial"/>
          <w:u w:val="single"/>
        </w:rPr>
      </w:pPr>
      <w:r w:rsidRPr="006812B3">
        <w:rPr>
          <w:rFonts w:ascii="Arial" w:eastAsia="SimSun" w:hAnsi="Arial" w:cs="Arial"/>
          <w:u w:val="single"/>
        </w:rPr>
        <w:tab/>
      </w:r>
    </w:p>
    <w:p w14:paraId="5D057D4B" w14:textId="77777777" w:rsidR="001C4BE2" w:rsidRPr="006812B3" w:rsidRDefault="00000000" w:rsidP="00947B65">
      <w:pPr>
        <w:tabs>
          <w:tab w:val="left" w:pos="9072"/>
        </w:tabs>
        <w:spacing w:line="360" w:lineRule="auto"/>
        <w:ind w:left="720"/>
        <w:rPr>
          <w:rFonts w:ascii="Arial" w:eastAsia="SimSun" w:hAnsi="Arial" w:cs="Arial"/>
        </w:rPr>
      </w:pPr>
      <w:r w:rsidRPr="006812B3">
        <w:rPr>
          <w:rFonts w:ascii="Arial" w:eastAsia="SimSun" w:hAnsi="Arial" w:cs="Arial"/>
          <w:u w:val="single"/>
        </w:rPr>
        <w:tab/>
      </w:r>
      <w:r w:rsidRPr="006812B3">
        <w:rPr>
          <w:rFonts w:ascii="Arial" w:eastAsia="SimSun" w:hAnsi="Arial" w:cs="Arial"/>
        </w:rPr>
        <w:t>。</w:t>
      </w:r>
    </w:p>
    <w:p w14:paraId="36A47F90" w14:textId="77777777" w:rsidR="00793B2E" w:rsidRPr="006812B3" w:rsidRDefault="00664FD1" w:rsidP="00321AC7">
      <w:pPr>
        <w:spacing w:before="360"/>
        <w:ind w:left="720" w:hanging="720"/>
        <w:rPr>
          <w:rFonts w:ascii="Arial" w:eastAsia="SimSun" w:hAnsi="Arial" w:cs="Arial"/>
          <w:sz w:val="22"/>
          <w:szCs w:val="22"/>
        </w:rPr>
      </w:pPr>
      <w:r w:rsidRPr="006812B3">
        <w:rPr>
          <w:rFonts w:ascii="Arial" w:eastAsia="SimSun" w:hAnsi="Arial" w:cs="Arial"/>
          <w:sz w:val="22"/>
        </w:rPr>
        <w:t xml:space="preserve">    </w:t>
      </w:r>
      <w:r w:rsidR="00EC6ECD" w:rsidRPr="006812B3">
        <w:rPr>
          <w:rFonts w:ascii="Arial" w:eastAsia="SimSun" w:hAnsi="Arial" w:cs="Arial"/>
          <w:sz w:val="22"/>
          <w:szCs w:val="22"/>
        </w:rPr>
        <w:tab/>
      </w:r>
      <w:r w:rsidRPr="006812B3">
        <w:rPr>
          <w:rFonts w:ascii="Arial" w:eastAsia="SimSun" w:hAnsi="Arial" w:cs="Arial"/>
          <w:sz w:val="22"/>
        </w:rPr>
        <w:t>(Check if applies.)  I filed this motion by mail.  I enclosed a self-addressed stamped envelope with the motion so that I can receive a copy of the order once it is signed.</w:t>
      </w:r>
    </w:p>
    <w:p w14:paraId="5FBE7E91" w14:textId="2AAAE7AB" w:rsidR="008B437E" w:rsidRPr="006812B3" w:rsidRDefault="00000000" w:rsidP="00321AC7">
      <w:pPr>
        <w:ind w:left="720"/>
        <w:rPr>
          <w:rFonts w:ascii="Arial" w:eastAsia="SimSun" w:hAnsi="Arial" w:cs="Arial"/>
          <w:sz w:val="22"/>
          <w:szCs w:val="22"/>
        </w:rPr>
      </w:pPr>
      <w:r w:rsidRPr="006812B3">
        <w:rPr>
          <w:rFonts w:ascii="Arial" w:eastAsia="SimSun" w:hAnsi="Arial" w:cs="Arial"/>
          <w:sz w:val="22"/>
        </w:rPr>
        <w:t>（若适用，请勾选）本人通过邮寄方式提交了这项动议。在动议中，本人附上写明回邮地址、邮资已付的信封，以期在法院指令签署后收到副本。</w:t>
      </w:r>
    </w:p>
    <w:p w14:paraId="2A0A76EA" w14:textId="77777777" w:rsidR="008B437E" w:rsidRPr="006812B3" w:rsidRDefault="00000000" w:rsidP="00321AC7">
      <w:pPr>
        <w:tabs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pacing w:before="240"/>
        <w:rPr>
          <w:rFonts w:ascii="Arial" w:eastAsia="SimSun" w:hAnsi="Arial" w:cs="Arial"/>
          <w:sz w:val="22"/>
          <w:szCs w:val="22"/>
        </w:rPr>
      </w:pPr>
      <w:r w:rsidRPr="006812B3">
        <w:rPr>
          <w:rFonts w:ascii="Arial" w:eastAsia="SimSun" w:hAnsi="Arial" w:cs="Arial"/>
          <w:sz w:val="22"/>
        </w:rPr>
        <w:t>I declare under penalty of perjury under the laws of the state of Washington that the foregoing is true and correct.</w:t>
      </w:r>
    </w:p>
    <w:p w14:paraId="6E80BA9C" w14:textId="77777777" w:rsidR="008B437E" w:rsidRPr="006812B3" w:rsidRDefault="00000000" w:rsidP="00321AC7">
      <w:pPr>
        <w:tabs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rPr>
          <w:rFonts w:ascii="Arial" w:eastAsia="SimSun" w:hAnsi="Arial" w:cs="Arial"/>
          <w:sz w:val="22"/>
          <w:szCs w:val="22"/>
        </w:rPr>
      </w:pPr>
      <w:r w:rsidRPr="006812B3">
        <w:rPr>
          <w:rFonts w:ascii="Arial" w:eastAsia="SimSun" w:hAnsi="Arial" w:cs="Arial"/>
          <w:sz w:val="22"/>
        </w:rPr>
        <w:t>依据</w:t>
      </w:r>
      <w:r w:rsidRPr="006812B3">
        <w:rPr>
          <w:rFonts w:ascii="Arial" w:eastAsia="SimSun" w:hAnsi="Arial" w:cs="Arial"/>
          <w:sz w:val="22"/>
        </w:rPr>
        <w:t xml:space="preserve"> Washington </w:t>
      </w:r>
      <w:r w:rsidRPr="006812B3">
        <w:rPr>
          <w:rFonts w:ascii="Arial" w:eastAsia="SimSun" w:hAnsi="Arial" w:cs="Arial"/>
          <w:sz w:val="22"/>
        </w:rPr>
        <w:t>州法律的伪证处罚规定，本人声明上述内容真实且正确。</w:t>
      </w:r>
    </w:p>
    <w:p w14:paraId="5B83D713" w14:textId="77777777" w:rsidR="00793B2E" w:rsidRPr="006812B3" w:rsidRDefault="00793B2E" w:rsidP="00321AC7">
      <w:pPr>
        <w:tabs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pacing w:before="120"/>
        <w:rPr>
          <w:rFonts w:ascii="Arial" w:eastAsia="SimSun" w:hAnsi="Arial" w:cs="Arial"/>
          <w:sz w:val="22"/>
          <w:szCs w:val="22"/>
        </w:rPr>
      </w:pPr>
    </w:p>
    <w:p w14:paraId="6BDEDD06" w14:textId="77777777" w:rsidR="008B437E" w:rsidRPr="006812B3" w:rsidRDefault="00000000" w:rsidP="00321AC7">
      <w:pPr>
        <w:tabs>
          <w:tab w:val="left" w:pos="4320"/>
          <w:tab w:val="left" w:pos="5040"/>
          <w:tab w:val="left" w:pos="5760"/>
          <w:tab w:val="left" w:pos="9180"/>
        </w:tabs>
        <w:spacing w:before="120"/>
        <w:rPr>
          <w:rFonts w:ascii="Arial" w:eastAsia="SimSun" w:hAnsi="Arial" w:cs="Arial"/>
          <w:sz w:val="22"/>
          <w:szCs w:val="22"/>
        </w:rPr>
      </w:pPr>
      <w:r w:rsidRPr="006812B3">
        <w:rPr>
          <w:rFonts w:ascii="Arial" w:eastAsia="SimSun" w:hAnsi="Arial" w:cs="Arial"/>
          <w:sz w:val="22"/>
        </w:rPr>
        <w:t>Signed at (city) ______________________, (state) ________ on (date) __________________.</w:t>
      </w:r>
    </w:p>
    <w:p w14:paraId="5FD22950" w14:textId="78C858FE" w:rsidR="00793B2E" w:rsidRPr="0034563B" w:rsidRDefault="00000000" w:rsidP="00321AC7">
      <w:pPr>
        <w:tabs>
          <w:tab w:val="left" w:pos="4320"/>
          <w:tab w:val="left" w:pos="5040"/>
          <w:tab w:val="left" w:pos="5760"/>
          <w:tab w:val="left" w:pos="9180"/>
        </w:tabs>
        <w:spacing w:before="60"/>
        <w:rPr>
          <w:rFonts w:ascii="Arial" w:eastAsia="SimSun" w:hAnsi="Arial" w:cs="Arial" w:hint="eastAsia"/>
          <w:sz w:val="22"/>
          <w:szCs w:val="22"/>
          <w:lang w:val="en-IN"/>
        </w:rPr>
      </w:pPr>
      <w:r w:rsidRPr="006812B3">
        <w:rPr>
          <w:rFonts w:ascii="Arial" w:eastAsia="SimSun" w:hAnsi="Arial" w:cs="Arial"/>
          <w:sz w:val="22"/>
        </w:rPr>
        <w:t>签署于（市）</w:t>
      </w:r>
      <w:r w:rsidRPr="006812B3">
        <w:rPr>
          <w:rFonts w:ascii="Arial" w:eastAsia="SimSun" w:hAnsi="Arial" w:cs="Arial"/>
          <w:color w:val="FFFFFF" w:themeColor="background1"/>
          <w:sz w:val="22"/>
        </w:rPr>
        <w:t>___________</w:t>
      </w:r>
      <w:r w:rsidR="0034563B">
        <w:rPr>
          <w:rFonts w:ascii="Arial" w:eastAsia="SimSun" w:hAnsi="Arial" w:cs="Arial"/>
          <w:color w:val="FFFFFF" w:themeColor="background1"/>
          <w:sz w:val="22"/>
        </w:rPr>
        <w:t xml:space="preserve">         </w:t>
      </w:r>
      <w:r w:rsidRPr="006812B3">
        <w:rPr>
          <w:rFonts w:ascii="Arial" w:eastAsia="SimSun" w:hAnsi="Arial" w:cs="Arial"/>
          <w:color w:val="FFFFFF" w:themeColor="background1"/>
          <w:sz w:val="22"/>
        </w:rPr>
        <w:t>_______</w:t>
      </w:r>
      <w:r w:rsidRPr="006812B3">
        <w:rPr>
          <w:rFonts w:ascii="Arial" w:eastAsia="SimSun" w:hAnsi="Arial" w:cs="Arial"/>
          <w:sz w:val="22"/>
        </w:rPr>
        <w:t>，（州）</w:t>
      </w:r>
      <w:r w:rsidRPr="006812B3">
        <w:rPr>
          <w:rFonts w:ascii="Arial" w:eastAsia="SimSun" w:hAnsi="Arial" w:cs="Arial"/>
          <w:color w:val="FFFFFF" w:themeColor="background1"/>
          <w:sz w:val="22"/>
        </w:rPr>
        <w:t>________</w:t>
      </w:r>
      <w:r w:rsidRPr="006812B3">
        <w:rPr>
          <w:rFonts w:ascii="Arial" w:eastAsia="SimSun" w:hAnsi="Arial" w:cs="Arial"/>
          <w:sz w:val="22"/>
        </w:rPr>
        <w:t>（日期）</w:t>
      </w:r>
      <w:r w:rsidRPr="006812B3">
        <w:rPr>
          <w:rFonts w:ascii="Arial" w:eastAsia="SimSun" w:hAnsi="Arial" w:cs="Arial"/>
          <w:color w:val="FFFFFF" w:themeColor="background1"/>
          <w:sz w:val="22"/>
        </w:rPr>
        <w:t>________________</w:t>
      </w:r>
    </w:p>
    <w:p w14:paraId="1C87BEE7" w14:textId="77777777" w:rsidR="008B437E" w:rsidRPr="006812B3" w:rsidRDefault="008B437E" w:rsidP="00321AC7">
      <w:pPr>
        <w:tabs>
          <w:tab w:val="left" w:pos="4320"/>
          <w:tab w:val="left" w:pos="5040"/>
          <w:tab w:val="left" w:pos="5760"/>
          <w:tab w:val="left" w:pos="9180"/>
        </w:tabs>
        <w:spacing w:before="120"/>
        <w:rPr>
          <w:rFonts w:ascii="Arial" w:eastAsia="SimSun" w:hAnsi="Arial" w:cs="Arial"/>
          <w:sz w:val="22"/>
          <w:szCs w:val="22"/>
        </w:rPr>
      </w:pPr>
    </w:p>
    <w:p w14:paraId="1EB3596B" w14:textId="77777777" w:rsidR="00793B2E" w:rsidRPr="006812B3" w:rsidRDefault="00425D9A" w:rsidP="00321AC7">
      <w:pPr>
        <w:tabs>
          <w:tab w:val="left" w:pos="4320"/>
          <w:tab w:val="left" w:pos="5040"/>
          <w:tab w:val="left" w:pos="5760"/>
          <w:tab w:val="left" w:pos="9180"/>
        </w:tabs>
        <w:rPr>
          <w:rFonts w:ascii="Arial" w:eastAsia="SimSun" w:hAnsi="Arial" w:cs="Arial"/>
          <w:sz w:val="22"/>
          <w:szCs w:val="22"/>
          <w:u w:val="single"/>
        </w:rPr>
      </w:pPr>
      <w:r w:rsidRPr="006812B3">
        <w:rPr>
          <w:rFonts w:ascii="Arial" w:eastAsia="SimSun" w:hAnsi="Arial" w:cs="Arial"/>
          <w:sz w:val="22"/>
          <w:szCs w:val="22"/>
          <w:u w:val="single"/>
        </w:rPr>
        <w:tab/>
      </w:r>
      <w:r w:rsidRPr="006812B3">
        <w:rPr>
          <w:rFonts w:ascii="Arial" w:eastAsia="SimSun" w:hAnsi="Arial" w:cs="Arial"/>
          <w:sz w:val="22"/>
          <w:szCs w:val="22"/>
        </w:rPr>
        <w:tab/>
      </w:r>
      <w:r w:rsidRPr="006812B3">
        <w:rPr>
          <w:rFonts w:ascii="Arial" w:eastAsia="SimSun" w:hAnsi="Arial" w:cs="Arial"/>
          <w:sz w:val="22"/>
          <w:szCs w:val="22"/>
          <w:u w:val="single"/>
        </w:rPr>
        <w:tab/>
      </w:r>
      <w:r w:rsidRPr="006812B3">
        <w:rPr>
          <w:rFonts w:ascii="Arial" w:eastAsia="SimSun" w:hAnsi="Arial" w:cs="Arial"/>
          <w:sz w:val="22"/>
          <w:szCs w:val="22"/>
          <w:u w:val="single"/>
        </w:rPr>
        <w:tab/>
      </w:r>
    </w:p>
    <w:p w14:paraId="617A2BDF" w14:textId="77777777" w:rsidR="00793B2E" w:rsidRPr="006812B3" w:rsidRDefault="00425D9A" w:rsidP="00321AC7">
      <w:pPr>
        <w:tabs>
          <w:tab w:val="left" w:pos="4320"/>
          <w:tab w:val="left" w:pos="5040"/>
          <w:tab w:val="left" w:pos="5760"/>
          <w:tab w:val="left" w:pos="10080"/>
        </w:tabs>
        <w:rPr>
          <w:rFonts w:ascii="Arial" w:eastAsia="SimSun" w:hAnsi="Arial" w:cs="Arial"/>
          <w:sz w:val="22"/>
          <w:szCs w:val="22"/>
        </w:rPr>
      </w:pPr>
      <w:r w:rsidRPr="006812B3">
        <w:rPr>
          <w:rFonts w:ascii="Arial" w:eastAsia="SimSun" w:hAnsi="Arial" w:cs="Arial"/>
          <w:sz w:val="22"/>
          <w:szCs w:val="22"/>
        </w:rPr>
        <w:t>Signature</w:t>
      </w:r>
      <w:r w:rsidRPr="006812B3">
        <w:rPr>
          <w:rFonts w:ascii="Arial" w:eastAsia="SimSun" w:hAnsi="Arial" w:cs="Arial"/>
          <w:sz w:val="22"/>
          <w:szCs w:val="22"/>
        </w:rPr>
        <w:tab/>
      </w:r>
      <w:r w:rsidRPr="006812B3">
        <w:rPr>
          <w:rFonts w:ascii="Arial" w:eastAsia="SimSun" w:hAnsi="Arial" w:cs="Arial"/>
          <w:sz w:val="22"/>
          <w:szCs w:val="22"/>
        </w:rPr>
        <w:tab/>
        <w:t>Print or Type Name</w:t>
      </w:r>
    </w:p>
    <w:p w14:paraId="26F1E739" w14:textId="77777777" w:rsidR="008B437E" w:rsidRPr="006812B3" w:rsidRDefault="00000000" w:rsidP="00321AC7">
      <w:pPr>
        <w:tabs>
          <w:tab w:val="left" w:pos="4320"/>
          <w:tab w:val="left" w:pos="5040"/>
          <w:tab w:val="left" w:pos="5760"/>
          <w:tab w:val="left" w:pos="10080"/>
        </w:tabs>
        <w:rPr>
          <w:rFonts w:ascii="Arial" w:eastAsia="SimSun" w:hAnsi="Arial" w:cs="Arial"/>
          <w:sz w:val="22"/>
          <w:szCs w:val="22"/>
        </w:rPr>
      </w:pPr>
      <w:r w:rsidRPr="006812B3">
        <w:rPr>
          <w:rFonts w:ascii="Arial" w:eastAsia="SimSun" w:hAnsi="Arial" w:cs="Arial"/>
          <w:sz w:val="22"/>
        </w:rPr>
        <w:t>签名</w:t>
      </w:r>
      <w:r w:rsidRPr="006812B3">
        <w:rPr>
          <w:rFonts w:ascii="Arial" w:eastAsia="SimSun" w:hAnsi="Arial" w:cs="Arial"/>
          <w:sz w:val="22"/>
          <w:szCs w:val="22"/>
        </w:rPr>
        <w:tab/>
      </w:r>
      <w:r w:rsidRPr="006812B3">
        <w:rPr>
          <w:rFonts w:ascii="Arial" w:eastAsia="SimSun" w:hAnsi="Arial" w:cs="Arial"/>
          <w:sz w:val="22"/>
          <w:szCs w:val="22"/>
        </w:rPr>
        <w:tab/>
      </w:r>
      <w:r w:rsidRPr="006812B3">
        <w:rPr>
          <w:rFonts w:ascii="Arial" w:eastAsia="SimSun" w:hAnsi="Arial" w:cs="Arial"/>
          <w:sz w:val="22"/>
        </w:rPr>
        <w:t>正楷姓名</w:t>
      </w:r>
    </w:p>
    <w:sectPr w:rsidR="008B437E" w:rsidRPr="006812B3" w:rsidSect="007D2A73">
      <w:footerReference w:type="default" r:id="rId7"/>
      <w:pgSz w:w="12240" w:h="15840" w:code="1"/>
      <w:pgMar w:top="1440" w:right="1440" w:bottom="1440" w:left="1440" w:header="720" w:footer="44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0BFD4" w14:textId="77777777" w:rsidR="00AF16A1" w:rsidRDefault="00AF16A1">
      <w:r>
        <w:separator/>
      </w:r>
    </w:p>
  </w:endnote>
  <w:endnote w:type="continuationSeparator" w:id="0">
    <w:p w14:paraId="1583988C" w14:textId="77777777" w:rsidR="00AF16A1" w:rsidRDefault="00AF1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CellMar>
        <w:top w:w="4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026"/>
      <w:gridCol w:w="3432"/>
      <w:gridCol w:w="2902"/>
    </w:tblGrid>
    <w:tr w:rsidR="00E453FD" w:rsidRPr="000F0857" w14:paraId="780A552E" w14:textId="77777777" w:rsidTr="001546F1">
      <w:tc>
        <w:tcPr>
          <w:tcW w:w="3085" w:type="dxa"/>
          <w:shd w:val="clear" w:color="auto" w:fill="auto"/>
        </w:tcPr>
        <w:p w14:paraId="31161399" w14:textId="77777777" w:rsidR="00D64C3E" w:rsidRPr="000F0857" w:rsidRDefault="00000000" w:rsidP="00D64C3E">
          <w:pPr>
            <w:tabs>
              <w:tab w:val="center" w:pos="4680"/>
            </w:tabs>
            <w:rPr>
              <w:rStyle w:val="PageNumber"/>
              <w:rFonts w:ascii="Arial" w:eastAsia="SimSun" w:hAnsi="Arial" w:cs="Arial"/>
              <w:sz w:val="18"/>
              <w:szCs w:val="18"/>
            </w:rPr>
          </w:pPr>
          <w:r w:rsidRPr="000F0857">
            <w:rPr>
              <w:rStyle w:val="PageNumber"/>
              <w:rFonts w:ascii="Arial" w:eastAsia="SimSun" w:hAnsi="Arial" w:cs="Arial"/>
              <w:sz w:val="18"/>
              <w:szCs w:val="18"/>
            </w:rPr>
            <w:t>GR 34</w:t>
          </w:r>
        </w:p>
        <w:p w14:paraId="36FAA1D5" w14:textId="26CB4A27" w:rsidR="00D64C3E" w:rsidRPr="000F0857" w:rsidRDefault="00F73CEE" w:rsidP="00D64C3E">
          <w:pPr>
            <w:tabs>
              <w:tab w:val="center" w:pos="4680"/>
            </w:tabs>
            <w:rPr>
              <w:rStyle w:val="PageNumber"/>
              <w:rFonts w:ascii="Arial" w:eastAsia="SimSun" w:hAnsi="Arial" w:cs="Arial"/>
              <w:i/>
              <w:sz w:val="18"/>
            </w:rPr>
          </w:pPr>
          <w:r w:rsidRPr="000F0857">
            <w:rPr>
              <w:rStyle w:val="PageNumber"/>
              <w:rFonts w:ascii="Arial" w:eastAsia="SimSun" w:hAnsi="Arial" w:cs="Arial"/>
              <w:i/>
              <w:sz w:val="18"/>
            </w:rPr>
            <w:t xml:space="preserve">Chs </w:t>
          </w:r>
          <w:r w:rsidR="007A616F" w:rsidRPr="000F0857">
            <w:rPr>
              <w:rStyle w:val="PageNumber"/>
              <w:rFonts w:ascii="Arial" w:eastAsia="SimSun" w:hAnsi="Arial" w:cs="Arial"/>
              <w:i/>
              <w:sz w:val="18"/>
            </w:rPr>
            <w:t xml:space="preserve">(07/2019) </w:t>
          </w:r>
          <w:r w:rsidR="00F54348" w:rsidRPr="000F0857">
            <w:rPr>
              <w:rStyle w:val="PageNumber"/>
              <w:rFonts w:ascii="Arial" w:eastAsia="SimSun" w:hAnsi="Arial" w:cs="Arial"/>
              <w:i/>
              <w:sz w:val="18"/>
            </w:rPr>
            <w:t>Chinese Simplified</w:t>
          </w:r>
        </w:p>
        <w:p w14:paraId="481F4CA2" w14:textId="77777777" w:rsidR="00D64C3E" w:rsidRPr="000F0857" w:rsidRDefault="00000000" w:rsidP="00D64C3E">
          <w:pPr>
            <w:tabs>
              <w:tab w:val="center" w:pos="4680"/>
            </w:tabs>
            <w:rPr>
              <w:rFonts w:ascii="Arial" w:eastAsia="SimSun" w:hAnsi="Arial" w:cs="Arial"/>
            </w:rPr>
          </w:pPr>
          <w:r w:rsidRPr="000F0857">
            <w:rPr>
              <w:rStyle w:val="PageNumber"/>
              <w:rFonts w:ascii="Arial" w:eastAsia="SimSun" w:hAnsi="Arial" w:cs="Arial"/>
              <w:b/>
              <w:sz w:val="18"/>
              <w:szCs w:val="18"/>
            </w:rPr>
            <w:t>WPF GR 34.0100</w:t>
          </w:r>
        </w:p>
      </w:tc>
      <w:tc>
        <w:tcPr>
          <w:tcW w:w="3510" w:type="dxa"/>
          <w:shd w:val="clear" w:color="auto" w:fill="auto"/>
        </w:tcPr>
        <w:p w14:paraId="73CBBE09" w14:textId="77777777" w:rsidR="007D2A73" w:rsidRPr="000F0857" w:rsidRDefault="00000000" w:rsidP="007D2A73">
          <w:pPr>
            <w:pStyle w:val="Footer"/>
            <w:tabs>
              <w:tab w:val="clear" w:pos="4680"/>
              <w:tab w:val="center" w:pos="2955"/>
            </w:tabs>
            <w:ind w:left="-225" w:firstLine="225"/>
            <w:jc w:val="center"/>
            <w:rPr>
              <w:rFonts w:ascii="Arial" w:eastAsia="SimSun" w:hAnsi="Arial" w:cs="Arial"/>
              <w:sz w:val="18"/>
              <w:szCs w:val="18"/>
            </w:rPr>
          </w:pPr>
          <w:r w:rsidRPr="000F0857">
            <w:rPr>
              <w:rFonts w:ascii="Arial" w:eastAsia="SimSun" w:hAnsi="Arial" w:cs="Arial"/>
              <w:sz w:val="18"/>
              <w:szCs w:val="18"/>
            </w:rPr>
            <w:t>Mt and Decl for Civil Fee Waiver (MTWVF)</w:t>
          </w:r>
        </w:p>
        <w:p w14:paraId="6A4661A4" w14:textId="6CDF047F" w:rsidR="007D2A73" w:rsidRPr="000F0857" w:rsidRDefault="00000000" w:rsidP="007D2A73">
          <w:pPr>
            <w:pStyle w:val="Footer"/>
            <w:tabs>
              <w:tab w:val="clear" w:pos="4680"/>
              <w:tab w:val="center" w:pos="2955"/>
            </w:tabs>
            <w:ind w:left="-225" w:firstLine="225"/>
            <w:jc w:val="center"/>
            <w:rPr>
              <w:rStyle w:val="PageNumber"/>
              <w:rFonts w:ascii="Arial" w:eastAsia="SimSun" w:hAnsi="Arial" w:cs="Arial"/>
              <w:b/>
              <w:sz w:val="18"/>
              <w:szCs w:val="18"/>
            </w:rPr>
          </w:pPr>
          <w:r w:rsidRPr="000F0857">
            <w:rPr>
              <w:rStyle w:val="PageNumber"/>
              <w:rFonts w:ascii="Arial" w:eastAsia="SimSun" w:hAnsi="Arial" w:cs="Arial"/>
              <w:sz w:val="18"/>
              <w:szCs w:val="18"/>
            </w:rPr>
            <w:t>p.</w:t>
          </w:r>
          <w:r w:rsidRPr="000F0857">
            <w:rPr>
              <w:rStyle w:val="PageNumber"/>
              <w:rFonts w:ascii="Arial" w:eastAsia="SimSun" w:hAnsi="Arial" w:cs="Arial"/>
              <w:b/>
              <w:sz w:val="18"/>
              <w:szCs w:val="18"/>
            </w:rPr>
            <w:t xml:space="preserve"> </w:t>
          </w:r>
          <w:r w:rsidRPr="000F0857">
            <w:rPr>
              <w:rStyle w:val="PageNumber"/>
              <w:rFonts w:ascii="Arial" w:eastAsia="SimSun" w:hAnsi="Arial" w:cs="Arial"/>
              <w:b/>
              <w:sz w:val="18"/>
              <w:szCs w:val="18"/>
            </w:rPr>
            <w:fldChar w:fldCharType="begin"/>
          </w:r>
          <w:r w:rsidRPr="000F0857">
            <w:rPr>
              <w:rStyle w:val="PageNumber"/>
              <w:rFonts w:ascii="Arial" w:eastAsia="SimSun" w:hAnsi="Arial" w:cs="Arial"/>
              <w:b/>
              <w:sz w:val="18"/>
              <w:szCs w:val="18"/>
            </w:rPr>
            <w:instrText xml:space="preserve"> PAGE </w:instrText>
          </w:r>
          <w:r w:rsidRPr="000F0857">
            <w:rPr>
              <w:rStyle w:val="PageNumber"/>
              <w:rFonts w:ascii="Arial" w:eastAsia="SimSun" w:hAnsi="Arial" w:cs="Arial"/>
              <w:b/>
              <w:sz w:val="18"/>
              <w:szCs w:val="18"/>
            </w:rPr>
            <w:fldChar w:fldCharType="separate"/>
          </w:r>
          <w:r w:rsidRPr="000F0857">
            <w:rPr>
              <w:rStyle w:val="PageNumber"/>
              <w:rFonts w:ascii="Arial" w:eastAsia="SimSun" w:hAnsi="Arial" w:cs="Arial"/>
              <w:b/>
              <w:sz w:val="18"/>
              <w:szCs w:val="18"/>
            </w:rPr>
            <w:t>1</w:t>
          </w:r>
          <w:r w:rsidRPr="000F0857">
            <w:rPr>
              <w:rStyle w:val="PageNumber"/>
              <w:rFonts w:ascii="Arial" w:eastAsia="SimSun" w:hAnsi="Arial" w:cs="Arial"/>
              <w:b/>
              <w:sz w:val="18"/>
              <w:szCs w:val="18"/>
            </w:rPr>
            <w:fldChar w:fldCharType="end"/>
          </w:r>
          <w:r w:rsidRPr="000F0857">
            <w:rPr>
              <w:rStyle w:val="PageNumber"/>
              <w:rFonts w:ascii="Arial" w:eastAsia="SimSun" w:hAnsi="Arial" w:cs="Arial"/>
              <w:sz w:val="18"/>
            </w:rPr>
            <w:t xml:space="preserve"> of</w:t>
          </w:r>
          <w:r w:rsidRPr="000F0857">
            <w:rPr>
              <w:rStyle w:val="PageNumber"/>
              <w:rFonts w:ascii="Arial" w:eastAsia="SimSun" w:hAnsi="Arial" w:cs="Arial"/>
              <w:b/>
              <w:sz w:val="18"/>
              <w:szCs w:val="18"/>
            </w:rPr>
            <w:t xml:space="preserve"> </w:t>
          </w:r>
          <w:r w:rsidRPr="000F0857">
            <w:rPr>
              <w:rStyle w:val="PageNumber"/>
              <w:rFonts w:ascii="Arial" w:eastAsia="SimSun" w:hAnsi="Arial" w:cs="Arial"/>
              <w:b/>
              <w:sz w:val="18"/>
              <w:szCs w:val="18"/>
            </w:rPr>
            <w:fldChar w:fldCharType="begin"/>
          </w:r>
          <w:r w:rsidRPr="000F0857">
            <w:rPr>
              <w:rStyle w:val="PageNumber"/>
              <w:rFonts w:ascii="Arial" w:eastAsia="SimSun" w:hAnsi="Arial" w:cs="Arial"/>
              <w:b/>
              <w:sz w:val="18"/>
              <w:szCs w:val="18"/>
            </w:rPr>
            <w:instrText xml:space="preserve"> SECTIONPAGES  </w:instrText>
          </w:r>
          <w:r w:rsidRPr="000F0857">
            <w:rPr>
              <w:rStyle w:val="PageNumber"/>
              <w:rFonts w:ascii="Arial" w:eastAsia="SimSun" w:hAnsi="Arial" w:cs="Arial"/>
              <w:b/>
              <w:sz w:val="18"/>
              <w:szCs w:val="18"/>
            </w:rPr>
            <w:fldChar w:fldCharType="separate"/>
          </w:r>
          <w:r w:rsidR="0034563B">
            <w:rPr>
              <w:rStyle w:val="PageNumber"/>
              <w:rFonts w:ascii="Arial" w:eastAsia="SimSun" w:hAnsi="Arial" w:cs="Arial"/>
              <w:b/>
              <w:noProof/>
              <w:sz w:val="18"/>
              <w:szCs w:val="18"/>
            </w:rPr>
            <w:t>2</w:t>
          </w:r>
          <w:r w:rsidRPr="000F0857">
            <w:rPr>
              <w:rStyle w:val="PageNumber"/>
              <w:rFonts w:ascii="Arial" w:eastAsia="SimSun" w:hAnsi="Arial" w:cs="Arial"/>
              <w:b/>
              <w:sz w:val="18"/>
              <w:szCs w:val="18"/>
            </w:rPr>
            <w:fldChar w:fldCharType="end"/>
          </w:r>
        </w:p>
        <w:p w14:paraId="291CD2E1" w14:textId="77777777" w:rsidR="00D64C3E" w:rsidRPr="000F0857" w:rsidRDefault="00000000" w:rsidP="007D2A73">
          <w:pPr>
            <w:pStyle w:val="Footer"/>
            <w:tabs>
              <w:tab w:val="clear" w:pos="4680"/>
              <w:tab w:val="center" w:pos="2955"/>
            </w:tabs>
            <w:ind w:left="-225" w:firstLine="225"/>
            <w:jc w:val="center"/>
            <w:rPr>
              <w:rFonts w:ascii="Arial" w:eastAsia="SimSun" w:hAnsi="Arial" w:cs="Arial"/>
              <w:sz w:val="18"/>
              <w:szCs w:val="18"/>
            </w:rPr>
          </w:pPr>
          <w:r w:rsidRPr="000F0857">
            <w:rPr>
              <w:rFonts w:ascii="Arial" w:eastAsia="SimSun" w:hAnsi="Arial" w:cs="Arial"/>
              <w:sz w:val="18"/>
            </w:rPr>
            <w:t>民事诉讼费免缴动议及声明</w:t>
          </w:r>
          <w:r w:rsidRPr="000F0857">
            <w:rPr>
              <w:rFonts w:ascii="Arial" w:eastAsia="SimSun" w:hAnsi="Arial" w:cs="Arial"/>
              <w:sz w:val="18"/>
            </w:rPr>
            <w:t xml:space="preserve"> (MTWVF)</w:t>
          </w:r>
        </w:p>
        <w:p w14:paraId="51D2D6B5" w14:textId="52687975" w:rsidR="00D64C3E" w:rsidRPr="000F0857" w:rsidRDefault="00000000" w:rsidP="00D64C3E">
          <w:pPr>
            <w:pStyle w:val="Footer"/>
            <w:jc w:val="center"/>
            <w:rPr>
              <w:rFonts w:ascii="Arial" w:eastAsia="SimSun" w:hAnsi="Arial" w:cs="Arial"/>
              <w:b/>
              <w:sz w:val="18"/>
              <w:szCs w:val="18"/>
            </w:rPr>
          </w:pPr>
          <w:r w:rsidRPr="000F0857">
            <w:rPr>
              <w:rStyle w:val="PageNumber"/>
              <w:rFonts w:ascii="Arial" w:eastAsia="SimSun" w:hAnsi="Arial" w:cs="Arial"/>
              <w:sz w:val="18"/>
            </w:rPr>
            <w:t>第</w:t>
          </w:r>
          <w:r w:rsidRPr="000F0857">
            <w:rPr>
              <w:rStyle w:val="PageNumber"/>
              <w:rFonts w:ascii="Arial" w:eastAsia="SimSun" w:hAnsi="Arial" w:cs="Arial"/>
              <w:b/>
              <w:sz w:val="18"/>
              <w:szCs w:val="18"/>
            </w:rPr>
            <w:t xml:space="preserve"> </w:t>
          </w:r>
          <w:r w:rsidRPr="000F0857">
            <w:rPr>
              <w:rStyle w:val="PageNumber"/>
              <w:rFonts w:ascii="Arial" w:eastAsia="SimSun" w:hAnsi="Arial" w:cs="Arial"/>
              <w:b/>
              <w:sz w:val="18"/>
              <w:szCs w:val="18"/>
            </w:rPr>
            <w:fldChar w:fldCharType="begin"/>
          </w:r>
          <w:r w:rsidRPr="000F0857">
            <w:rPr>
              <w:rStyle w:val="PageNumber"/>
              <w:rFonts w:ascii="Arial" w:eastAsia="SimSun" w:hAnsi="Arial" w:cs="Arial"/>
              <w:b/>
              <w:sz w:val="18"/>
              <w:szCs w:val="18"/>
            </w:rPr>
            <w:instrText xml:space="preserve"> PAGE </w:instrText>
          </w:r>
          <w:r w:rsidRPr="000F0857">
            <w:rPr>
              <w:rStyle w:val="PageNumber"/>
              <w:rFonts w:ascii="Arial" w:eastAsia="SimSun" w:hAnsi="Arial" w:cs="Arial"/>
              <w:b/>
              <w:sz w:val="18"/>
              <w:szCs w:val="18"/>
            </w:rPr>
            <w:fldChar w:fldCharType="separate"/>
          </w:r>
          <w:r w:rsidRPr="000F0857">
            <w:rPr>
              <w:rStyle w:val="PageNumber"/>
              <w:rFonts w:ascii="Arial" w:eastAsia="SimSun" w:hAnsi="Arial" w:cs="Arial"/>
              <w:b/>
              <w:sz w:val="18"/>
            </w:rPr>
            <w:t>2</w:t>
          </w:r>
          <w:r w:rsidRPr="000F0857">
            <w:rPr>
              <w:rStyle w:val="PageNumber"/>
              <w:rFonts w:ascii="Arial" w:eastAsia="SimSun" w:hAnsi="Arial" w:cs="Arial"/>
              <w:b/>
              <w:sz w:val="18"/>
              <w:szCs w:val="18"/>
            </w:rPr>
            <w:fldChar w:fldCharType="end"/>
          </w:r>
          <w:r w:rsidRPr="000F0857">
            <w:rPr>
              <w:rStyle w:val="PageNumber"/>
              <w:rFonts w:ascii="Arial" w:eastAsia="SimSun" w:hAnsi="Arial" w:cs="Arial"/>
              <w:sz w:val="18"/>
            </w:rPr>
            <w:t>页，共</w:t>
          </w:r>
          <w:r w:rsidRPr="000F0857">
            <w:rPr>
              <w:rStyle w:val="PageNumber"/>
              <w:rFonts w:ascii="Arial" w:eastAsia="SimSun" w:hAnsi="Arial" w:cs="Arial"/>
              <w:b/>
              <w:sz w:val="18"/>
              <w:szCs w:val="18"/>
            </w:rPr>
            <w:t xml:space="preserve"> </w:t>
          </w:r>
          <w:r w:rsidRPr="000F0857">
            <w:rPr>
              <w:rStyle w:val="PageNumber"/>
              <w:rFonts w:ascii="Arial" w:eastAsia="SimSun" w:hAnsi="Arial" w:cs="Arial"/>
              <w:b/>
              <w:sz w:val="18"/>
              <w:szCs w:val="18"/>
            </w:rPr>
            <w:fldChar w:fldCharType="begin"/>
          </w:r>
          <w:r w:rsidRPr="000F0857">
            <w:rPr>
              <w:rStyle w:val="PageNumber"/>
              <w:rFonts w:ascii="Arial" w:eastAsia="SimSun" w:hAnsi="Arial" w:cs="Arial"/>
              <w:b/>
              <w:sz w:val="18"/>
              <w:szCs w:val="18"/>
            </w:rPr>
            <w:instrText xml:space="preserve"> SECTIONPAGES  </w:instrText>
          </w:r>
          <w:r w:rsidRPr="000F0857">
            <w:rPr>
              <w:rStyle w:val="PageNumber"/>
              <w:rFonts w:ascii="Arial" w:eastAsia="SimSun" w:hAnsi="Arial" w:cs="Arial"/>
              <w:b/>
              <w:sz w:val="18"/>
              <w:szCs w:val="18"/>
            </w:rPr>
            <w:fldChar w:fldCharType="separate"/>
          </w:r>
          <w:r w:rsidR="0034563B">
            <w:rPr>
              <w:rStyle w:val="PageNumber"/>
              <w:rFonts w:ascii="Arial" w:eastAsia="SimSun" w:hAnsi="Arial" w:cs="Arial"/>
              <w:b/>
              <w:noProof/>
              <w:sz w:val="18"/>
              <w:szCs w:val="18"/>
            </w:rPr>
            <w:t>2</w:t>
          </w:r>
          <w:r w:rsidRPr="000F0857">
            <w:rPr>
              <w:rStyle w:val="PageNumber"/>
              <w:rFonts w:ascii="Arial" w:eastAsia="SimSun" w:hAnsi="Arial" w:cs="Arial"/>
              <w:b/>
              <w:sz w:val="18"/>
              <w:szCs w:val="18"/>
            </w:rPr>
            <w:fldChar w:fldCharType="end"/>
          </w:r>
          <w:r w:rsidRPr="000F0857">
            <w:rPr>
              <w:rStyle w:val="PageNumber"/>
              <w:rFonts w:ascii="Arial" w:eastAsia="SimSun" w:hAnsi="Arial" w:cs="Arial"/>
              <w:sz w:val="18"/>
            </w:rPr>
            <w:t>页</w:t>
          </w:r>
        </w:p>
      </w:tc>
      <w:tc>
        <w:tcPr>
          <w:tcW w:w="2981" w:type="dxa"/>
          <w:shd w:val="clear" w:color="auto" w:fill="auto"/>
        </w:tcPr>
        <w:p w14:paraId="2083B6D9" w14:textId="77777777" w:rsidR="00D64C3E" w:rsidRPr="000F0857" w:rsidRDefault="00D64C3E" w:rsidP="00D64C3E">
          <w:pPr>
            <w:pStyle w:val="Footer"/>
            <w:rPr>
              <w:rFonts w:ascii="Arial" w:eastAsia="SimSun" w:hAnsi="Arial" w:cs="Arial"/>
              <w:sz w:val="18"/>
              <w:szCs w:val="18"/>
            </w:rPr>
          </w:pPr>
        </w:p>
      </w:tc>
    </w:tr>
  </w:tbl>
  <w:p w14:paraId="3F72C850" w14:textId="77777777" w:rsidR="005A6A6B" w:rsidRPr="000F0857" w:rsidRDefault="005A6A6B" w:rsidP="007D2A73">
    <w:pPr>
      <w:tabs>
        <w:tab w:val="left" w:pos="2505"/>
      </w:tabs>
      <w:rPr>
        <w:rFonts w:ascii="Arial" w:eastAsia="SimSun" w:hAnsi="Arial" w:cs="Arial"/>
        <w:b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D9006" w14:textId="77777777" w:rsidR="00AF16A1" w:rsidRDefault="00AF16A1">
      <w:r>
        <w:separator/>
      </w:r>
    </w:p>
  </w:footnote>
  <w:footnote w:type="continuationSeparator" w:id="0">
    <w:p w14:paraId="2938AE2A" w14:textId="77777777" w:rsidR="00AF16A1" w:rsidRDefault="00AF16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61F8"/>
    <w:multiLevelType w:val="hybridMultilevel"/>
    <w:tmpl w:val="180CD4BC"/>
    <w:lvl w:ilvl="0" w:tplc="E54ACA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E3C2608" w:tentative="1">
      <w:start w:val="1"/>
      <w:numFmt w:val="lowerLetter"/>
      <w:lvlText w:val="%2."/>
      <w:lvlJc w:val="left"/>
      <w:pPr>
        <w:ind w:left="1440" w:hanging="360"/>
      </w:pPr>
    </w:lvl>
    <w:lvl w:ilvl="2" w:tplc="586CB0D8" w:tentative="1">
      <w:start w:val="1"/>
      <w:numFmt w:val="lowerRoman"/>
      <w:lvlText w:val="%3."/>
      <w:lvlJc w:val="right"/>
      <w:pPr>
        <w:ind w:left="2160" w:hanging="180"/>
      </w:pPr>
    </w:lvl>
    <w:lvl w:ilvl="3" w:tplc="DCF67918" w:tentative="1">
      <w:start w:val="1"/>
      <w:numFmt w:val="decimal"/>
      <w:lvlText w:val="%4."/>
      <w:lvlJc w:val="left"/>
      <w:pPr>
        <w:ind w:left="2880" w:hanging="360"/>
      </w:pPr>
    </w:lvl>
    <w:lvl w:ilvl="4" w:tplc="2116D310" w:tentative="1">
      <w:start w:val="1"/>
      <w:numFmt w:val="lowerLetter"/>
      <w:lvlText w:val="%5."/>
      <w:lvlJc w:val="left"/>
      <w:pPr>
        <w:ind w:left="3600" w:hanging="360"/>
      </w:pPr>
    </w:lvl>
    <w:lvl w:ilvl="5" w:tplc="CC5EC052" w:tentative="1">
      <w:start w:val="1"/>
      <w:numFmt w:val="lowerRoman"/>
      <w:lvlText w:val="%6."/>
      <w:lvlJc w:val="right"/>
      <w:pPr>
        <w:ind w:left="4320" w:hanging="180"/>
      </w:pPr>
    </w:lvl>
    <w:lvl w:ilvl="6" w:tplc="9D7C0CB4" w:tentative="1">
      <w:start w:val="1"/>
      <w:numFmt w:val="decimal"/>
      <w:lvlText w:val="%7."/>
      <w:lvlJc w:val="left"/>
      <w:pPr>
        <w:ind w:left="5040" w:hanging="360"/>
      </w:pPr>
    </w:lvl>
    <w:lvl w:ilvl="7" w:tplc="AB742D48" w:tentative="1">
      <w:start w:val="1"/>
      <w:numFmt w:val="lowerLetter"/>
      <w:lvlText w:val="%8."/>
      <w:lvlJc w:val="left"/>
      <w:pPr>
        <w:ind w:left="5760" w:hanging="360"/>
      </w:pPr>
    </w:lvl>
    <w:lvl w:ilvl="8" w:tplc="B24A64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D0C2E"/>
    <w:multiLevelType w:val="multilevel"/>
    <w:tmpl w:val="D79AC4F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7757E91"/>
    <w:multiLevelType w:val="hybridMultilevel"/>
    <w:tmpl w:val="C5DC2A5A"/>
    <w:lvl w:ilvl="0" w:tplc="46F456A6">
      <w:start w:val="1"/>
      <w:numFmt w:val="decimal"/>
      <w:lvlText w:val="%1."/>
      <w:lvlJc w:val="left"/>
      <w:pPr>
        <w:ind w:left="720" w:hanging="360"/>
      </w:pPr>
    </w:lvl>
    <w:lvl w:ilvl="1" w:tplc="8A50867E" w:tentative="1">
      <w:start w:val="1"/>
      <w:numFmt w:val="lowerLetter"/>
      <w:lvlText w:val="%2."/>
      <w:lvlJc w:val="left"/>
      <w:pPr>
        <w:ind w:left="1440" w:hanging="360"/>
      </w:pPr>
    </w:lvl>
    <w:lvl w:ilvl="2" w:tplc="F1D4D500" w:tentative="1">
      <w:start w:val="1"/>
      <w:numFmt w:val="lowerRoman"/>
      <w:lvlText w:val="%3."/>
      <w:lvlJc w:val="right"/>
      <w:pPr>
        <w:ind w:left="2160" w:hanging="180"/>
      </w:pPr>
    </w:lvl>
    <w:lvl w:ilvl="3" w:tplc="0EAC44B6" w:tentative="1">
      <w:start w:val="1"/>
      <w:numFmt w:val="decimal"/>
      <w:lvlText w:val="%4."/>
      <w:lvlJc w:val="left"/>
      <w:pPr>
        <w:ind w:left="2880" w:hanging="360"/>
      </w:pPr>
    </w:lvl>
    <w:lvl w:ilvl="4" w:tplc="737E045A" w:tentative="1">
      <w:start w:val="1"/>
      <w:numFmt w:val="lowerLetter"/>
      <w:lvlText w:val="%5."/>
      <w:lvlJc w:val="left"/>
      <w:pPr>
        <w:ind w:left="3600" w:hanging="360"/>
      </w:pPr>
    </w:lvl>
    <w:lvl w:ilvl="5" w:tplc="5E58D03E" w:tentative="1">
      <w:start w:val="1"/>
      <w:numFmt w:val="lowerRoman"/>
      <w:lvlText w:val="%6."/>
      <w:lvlJc w:val="right"/>
      <w:pPr>
        <w:ind w:left="4320" w:hanging="180"/>
      </w:pPr>
    </w:lvl>
    <w:lvl w:ilvl="6" w:tplc="83E440C8" w:tentative="1">
      <w:start w:val="1"/>
      <w:numFmt w:val="decimal"/>
      <w:lvlText w:val="%7."/>
      <w:lvlJc w:val="left"/>
      <w:pPr>
        <w:ind w:left="5040" w:hanging="360"/>
      </w:pPr>
    </w:lvl>
    <w:lvl w:ilvl="7" w:tplc="8304B354" w:tentative="1">
      <w:start w:val="1"/>
      <w:numFmt w:val="lowerLetter"/>
      <w:lvlText w:val="%8."/>
      <w:lvlJc w:val="left"/>
      <w:pPr>
        <w:ind w:left="5760" w:hanging="360"/>
      </w:pPr>
    </w:lvl>
    <w:lvl w:ilvl="8" w:tplc="0D887356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2698178">
    <w:abstractNumId w:val="0"/>
  </w:num>
  <w:num w:numId="2" w16cid:durableId="1771316867">
    <w:abstractNumId w:val="2"/>
  </w:num>
  <w:num w:numId="3" w16cid:durableId="3842574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E38"/>
    <w:rsid w:val="00004802"/>
    <w:rsid w:val="00025504"/>
    <w:rsid w:val="00062995"/>
    <w:rsid w:val="00085F41"/>
    <w:rsid w:val="000A114C"/>
    <w:rsid w:val="000A6368"/>
    <w:rsid w:val="000A74ED"/>
    <w:rsid w:val="000B5F72"/>
    <w:rsid w:val="000F0857"/>
    <w:rsid w:val="000F0C8D"/>
    <w:rsid w:val="00113182"/>
    <w:rsid w:val="00113731"/>
    <w:rsid w:val="001546F1"/>
    <w:rsid w:val="00175A1E"/>
    <w:rsid w:val="001C4BE2"/>
    <w:rsid w:val="0023315E"/>
    <w:rsid w:val="002506E3"/>
    <w:rsid w:val="00272A4D"/>
    <w:rsid w:val="002B0A06"/>
    <w:rsid w:val="002C0778"/>
    <w:rsid w:val="002C625F"/>
    <w:rsid w:val="002D6EE7"/>
    <w:rsid w:val="003054C9"/>
    <w:rsid w:val="00307885"/>
    <w:rsid w:val="00321AC7"/>
    <w:rsid w:val="0034563B"/>
    <w:rsid w:val="00357780"/>
    <w:rsid w:val="00407777"/>
    <w:rsid w:val="00412222"/>
    <w:rsid w:val="00425D9A"/>
    <w:rsid w:val="00481DAF"/>
    <w:rsid w:val="00484207"/>
    <w:rsid w:val="004A4975"/>
    <w:rsid w:val="004A77FB"/>
    <w:rsid w:val="004B6C45"/>
    <w:rsid w:val="004E03C8"/>
    <w:rsid w:val="004E189D"/>
    <w:rsid w:val="00500722"/>
    <w:rsid w:val="005627A7"/>
    <w:rsid w:val="00581E38"/>
    <w:rsid w:val="0059759E"/>
    <w:rsid w:val="005A6A6B"/>
    <w:rsid w:val="005B46FF"/>
    <w:rsid w:val="005C3E65"/>
    <w:rsid w:val="005D4855"/>
    <w:rsid w:val="005D7EEF"/>
    <w:rsid w:val="00624E9E"/>
    <w:rsid w:val="00664FD1"/>
    <w:rsid w:val="00665282"/>
    <w:rsid w:val="006655BA"/>
    <w:rsid w:val="00672C8A"/>
    <w:rsid w:val="006812B3"/>
    <w:rsid w:val="006B534E"/>
    <w:rsid w:val="00727520"/>
    <w:rsid w:val="0072768D"/>
    <w:rsid w:val="00753F41"/>
    <w:rsid w:val="00777A7B"/>
    <w:rsid w:val="00793B2E"/>
    <w:rsid w:val="007A616F"/>
    <w:rsid w:val="007C26CB"/>
    <w:rsid w:val="007D2A73"/>
    <w:rsid w:val="007D5E25"/>
    <w:rsid w:val="00824D2D"/>
    <w:rsid w:val="00825BB7"/>
    <w:rsid w:val="00856B8D"/>
    <w:rsid w:val="008B437E"/>
    <w:rsid w:val="008B4DA6"/>
    <w:rsid w:val="008D493F"/>
    <w:rsid w:val="00913E5F"/>
    <w:rsid w:val="00947B65"/>
    <w:rsid w:val="00952DA9"/>
    <w:rsid w:val="00981C7D"/>
    <w:rsid w:val="009E59A1"/>
    <w:rsid w:val="00A05584"/>
    <w:rsid w:val="00A13C93"/>
    <w:rsid w:val="00A72405"/>
    <w:rsid w:val="00A97EF4"/>
    <w:rsid w:val="00AE3A63"/>
    <w:rsid w:val="00AF16A1"/>
    <w:rsid w:val="00AF5697"/>
    <w:rsid w:val="00AF5F5D"/>
    <w:rsid w:val="00B24B74"/>
    <w:rsid w:val="00B412E6"/>
    <w:rsid w:val="00B4622F"/>
    <w:rsid w:val="00B814A7"/>
    <w:rsid w:val="00BA4C97"/>
    <w:rsid w:val="00BF1F09"/>
    <w:rsid w:val="00BF7F5B"/>
    <w:rsid w:val="00C6759A"/>
    <w:rsid w:val="00C80F10"/>
    <w:rsid w:val="00C90F18"/>
    <w:rsid w:val="00CB0637"/>
    <w:rsid w:val="00CD6F79"/>
    <w:rsid w:val="00CF0F06"/>
    <w:rsid w:val="00CF1F9A"/>
    <w:rsid w:val="00D64C3E"/>
    <w:rsid w:val="00D6629D"/>
    <w:rsid w:val="00D8284B"/>
    <w:rsid w:val="00D87007"/>
    <w:rsid w:val="00D90038"/>
    <w:rsid w:val="00D96D04"/>
    <w:rsid w:val="00DC26E1"/>
    <w:rsid w:val="00DC71CD"/>
    <w:rsid w:val="00DD5B4F"/>
    <w:rsid w:val="00DD6CA0"/>
    <w:rsid w:val="00E006F2"/>
    <w:rsid w:val="00E22B39"/>
    <w:rsid w:val="00E453FD"/>
    <w:rsid w:val="00E47DDB"/>
    <w:rsid w:val="00E532F2"/>
    <w:rsid w:val="00E725B3"/>
    <w:rsid w:val="00E725EE"/>
    <w:rsid w:val="00E803E5"/>
    <w:rsid w:val="00EB5DEA"/>
    <w:rsid w:val="00EC0439"/>
    <w:rsid w:val="00EC6ECD"/>
    <w:rsid w:val="00ED3FE1"/>
    <w:rsid w:val="00EE7C1B"/>
    <w:rsid w:val="00F1068F"/>
    <w:rsid w:val="00F21823"/>
    <w:rsid w:val="00F27B85"/>
    <w:rsid w:val="00F54348"/>
    <w:rsid w:val="00F73CEE"/>
    <w:rsid w:val="00F8515C"/>
    <w:rsid w:val="00F908EE"/>
    <w:rsid w:val="00FA7358"/>
    <w:rsid w:val="00FB7808"/>
    <w:rsid w:val="00FF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5044C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Times New Roman"/>
        <w:lang w:val="en-IN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E38"/>
    <w:pPr>
      <w:overflowPunct w:val="0"/>
      <w:autoSpaceDE w:val="0"/>
      <w:autoSpaceDN w:val="0"/>
      <w:adjustRightInd w:val="0"/>
      <w:textAlignment w:val="baseline"/>
    </w:pPr>
    <w:rPr>
      <w:rFonts w:ascii="Courier New" w:eastAsia="Courier New" w:hAnsi="Courier New"/>
      <w:lang w:val="en-US"/>
    </w:rPr>
  </w:style>
  <w:style w:type="paragraph" w:styleId="Heading1">
    <w:name w:val="heading 1"/>
    <w:basedOn w:val="Normal"/>
    <w:next w:val="Normal"/>
    <w:link w:val="Heading1Char"/>
    <w:qFormat/>
    <w:rsid w:val="00581E38"/>
    <w:pPr>
      <w:keepNext/>
      <w:tabs>
        <w:tab w:val="left" w:pos="-720"/>
      </w:tabs>
      <w:spacing w:after="112"/>
      <w:outlineLvl w:val="0"/>
    </w:pPr>
    <w:rPr>
      <w:rFonts w:ascii="CG Times" w:eastAsia="CG Times" w:hAnsi="CG Ti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81E38"/>
    <w:rPr>
      <w:rFonts w:ascii="CG Times" w:eastAsia="CG Times" w:hAnsi="CG Times" w:cs="Times New Roman"/>
      <w:b/>
      <w:szCs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2777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2777B"/>
    <w:rPr>
      <w:rFonts w:ascii="Courier New" w:eastAsia="Courier New" w:hAnsi="Courier New" w:cs="Times New Roman"/>
      <w:sz w:val="20"/>
      <w:szCs w:val="20"/>
      <w:lang w:eastAsia="zh-CN"/>
    </w:rPr>
  </w:style>
  <w:style w:type="paragraph" w:styleId="Footer">
    <w:name w:val="footer"/>
    <w:basedOn w:val="Normal"/>
    <w:link w:val="FooterChar"/>
    <w:unhideWhenUsed/>
    <w:rsid w:val="0072777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2777B"/>
    <w:rPr>
      <w:rFonts w:ascii="Courier New" w:eastAsia="Courier New" w:hAnsi="Courier New" w:cs="Times New Roman"/>
      <w:sz w:val="20"/>
      <w:szCs w:val="20"/>
      <w:lang w:eastAsia="zh-CN"/>
    </w:rPr>
  </w:style>
  <w:style w:type="character" w:styleId="PageNumber">
    <w:name w:val="page number"/>
    <w:basedOn w:val="DefaultParagraphFont"/>
    <w:rsid w:val="0072777B"/>
  </w:style>
  <w:style w:type="paragraph" w:styleId="BodyText">
    <w:name w:val="Body Text"/>
    <w:basedOn w:val="Normal"/>
    <w:link w:val="BodyTextChar"/>
    <w:rsid w:val="009674CD"/>
    <w:pPr>
      <w:overflowPunct/>
      <w:autoSpaceDE/>
      <w:autoSpaceDN/>
      <w:adjustRightInd/>
      <w:textAlignment w:val="auto"/>
    </w:pPr>
    <w:rPr>
      <w:rFonts w:ascii="Times New Roman" w:eastAsia="Times New Roman" w:hAnsi="Times New Roman"/>
      <w:iCs/>
      <w:sz w:val="22"/>
    </w:rPr>
  </w:style>
  <w:style w:type="character" w:customStyle="1" w:styleId="BodyTextChar">
    <w:name w:val="Body Text Char"/>
    <w:link w:val="BodyText"/>
    <w:rsid w:val="009674CD"/>
    <w:rPr>
      <w:rFonts w:ascii="Times New Roman" w:eastAsia="Times New Roman" w:hAnsi="Times New Roman"/>
      <w:iCs/>
      <w:sz w:val="22"/>
      <w:lang w:eastAsia="zh-C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D5DA9"/>
    <w:rPr>
      <w:rFonts w:cs="Courier New"/>
    </w:rPr>
  </w:style>
  <w:style w:type="character" w:customStyle="1" w:styleId="HTMLPreformattedChar">
    <w:name w:val="HTML Preformatted Char"/>
    <w:link w:val="HTMLPreformatted"/>
    <w:uiPriority w:val="99"/>
    <w:semiHidden/>
    <w:rsid w:val="002D5DA9"/>
    <w:rPr>
      <w:rFonts w:ascii="Courier New" w:eastAsia="Courier New" w:hAnsi="Courier New" w:cs="Courier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DA9"/>
    <w:rPr>
      <w:rFonts w:ascii="Tahoma" w:eastAsia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D5DA9"/>
    <w:rPr>
      <w:rFonts w:ascii="Tahoma" w:eastAsia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4DAA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5D7E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7EEF"/>
  </w:style>
  <w:style w:type="character" w:customStyle="1" w:styleId="CommentTextChar">
    <w:name w:val="Comment Text Char"/>
    <w:link w:val="CommentText"/>
    <w:uiPriority w:val="99"/>
    <w:semiHidden/>
    <w:rsid w:val="005D7EEF"/>
    <w:rPr>
      <w:rFonts w:ascii="Courier New" w:eastAsia="Courier New" w:hAnsi="Courier Ne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7EE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7EEF"/>
    <w:rPr>
      <w:rFonts w:ascii="Courier New" w:eastAsia="Courier New" w:hAnsi="Courier New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1899-12-31T18:30:00Z</cp:lastPrinted>
  <dcterms:created xsi:type="dcterms:W3CDTF">2023-05-26T04:23:00Z</dcterms:created>
  <dcterms:modified xsi:type="dcterms:W3CDTF">2023-06-03T08:00:00Z</dcterms:modified>
</cp:coreProperties>
</file>